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40C4" w:rsidRPr="00146ED3" w:rsidRDefault="008840C4" w:rsidP="00450FD5">
      <w:pPr>
        <w:pStyle w:val="Nadpis1"/>
        <w:numPr>
          <w:ilvl w:val="0"/>
          <w:numId w:val="0"/>
        </w:numPr>
      </w:pPr>
      <w:bookmarkStart w:id="0" w:name="_Toc365557692"/>
      <w:bookmarkStart w:id="1" w:name="_Toc365750352"/>
      <w:bookmarkStart w:id="2" w:name="_Toc365751241"/>
      <w:bookmarkStart w:id="3" w:name="_Toc365757487"/>
      <w:r w:rsidRPr="00146ED3">
        <w:t xml:space="preserve">Materská škola </w:t>
      </w:r>
      <w:proofErr w:type="spellStart"/>
      <w:r w:rsidR="00CD6C11" w:rsidRPr="00146ED3">
        <w:t>Ševčenkova</w:t>
      </w:r>
      <w:proofErr w:type="spellEnd"/>
      <w:r w:rsidR="00CD6C11" w:rsidRPr="00146ED3">
        <w:t xml:space="preserve"> 35</w:t>
      </w:r>
      <w:r w:rsidRPr="00146ED3">
        <w:t>, 851 0</w:t>
      </w:r>
      <w:r w:rsidR="00CD6C11" w:rsidRPr="00146ED3">
        <w:t>1</w:t>
      </w:r>
      <w:r w:rsidRPr="00146ED3">
        <w:t xml:space="preserve">  Bratislava</w:t>
      </w:r>
      <w:bookmarkEnd w:id="0"/>
      <w:bookmarkEnd w:id="1"/>
      <w:bookmarkEnd w:id="2"/>
      <w:bookmarkEnd w:id="3"/>
    </w:p>
    <w:p w:rsidR="008840C4" w:rsidRPr="00146ED3" w:rsidRDefault="008840C4" w:rsidP="00450FD5">
      <w:pPr>
        <w:pStyle w:val="Zkladntext"/>
        <w:widowControl/>
        <w:spacing w:before="120" w:line="360" w:lineRule="auto"/>
        <w:jc w:val="center"/>
        <w:rPr>
          <w:b/>
          <w:sz w:val="40"/>
          <w:szCs w:val="40"/>
          <w:lang w:val="sk-SK"/>
        </w:rPr>
      </w:pPr>
    </w:p>
    <w:p w:rsidR="008840C4" w:rsidRPr="00146ED3" w:rsidRDefault="00834E0C" w:rsidP="00450FD5">
      <w:pPr>
        <w:pStyle w:val="Zkladntext"/>
        <w:widowControl/>
        <w:spacing w:before="120" w:line="360" w:lineRule="auto"/>
        <w:jc w:val="center"/>
        <w:rPr>
          <w:b/>
          <w:sz w:val="28"/>
          <w:lang w:val="sk-SK"/>
        </w:rPr>
      </w:pPr>
      <w:r w:rsidRPr="00146ED3">
        <w:rPr>
          <w:b/>
          <w:sz w:val="28"/>
          <w:lang w:val="sk-SK"/>
        </w:rPr>
        <w:t xml:space="preserve"> </w:t>
      </w:r>
    </w:p>
    <w:p w:rsidR="008840C4" w:rsidRPr="00146ED3" w:rsidRDefault="008840C4" w:rsidP="00450FD5">
      <w:pPr>
        <w:pStyle w:val="Zkladntext"/>
        <w:widowControl/>
        <w:spacing w:before="120" w:line="360" w:lineRule="auto"/>
        <w:jc w:val="center"/>
        <w:rPr>
          <w:b/>
          <w:sz w:val="28"/>
          <w:lang w:val="sk-SK"/>
        </w:rPr>
      </w:pPr>
    </w:p>
    <w:p w:rsidR="008840C4" w:rsidRPr="00146ED3" w:rsidRDefault="008840C4" w:rsidP="00450FD5">
      <w:pPr>
        <w:pStyle w:val="Zkladntext"/>
        <w:widowControl/>
        <w:spacing w:before="120" w:line="360" w:lineRule="auto"/>
        <w:jc w:val="center"/>
        <w:rPr>
          <w:b/>
          <w:sz w:val="28"/>
          <w:lang w:val="sk-SK"/>
        </w:rPr>
      </w:pPr>
    </w:p>
    <w:p w:rsidR="008840C4" w:rsidRPr="00146ED3" w:rsidRDefault="008840C4" w:rsidP="00450FD5">
      <w:pPr>
        <w:pStyle w:val="Zkladntext"/>
        <w:widowControl/>
        <w:spacing w:before="120" w:line="360" w:lineRule="auto"/>
        <w:jc w:val="center"/>
        <w:rPr>
          <w:b/>
          <w:sz w:val="28"/>
          <w:lang w:val="sk-SK"/>
        </w:rPr>
      </w:pPr>
    </w:p>
    <w:p w:rsidR="008840C4" w:rsidRPr="00146ED3" w:rsidRDefault="008840C4" w:rsidP="00450FD5">
      <w:pPr>
        <w:pStyle w:val="Zkladntext"/>
        <w:widowControl/>
        <w:spacing w:before="120" w:line="360" w:lineRule="auto"/>
        <w:jc w:val="center"/>
        <w:rPr>
          <w:b/>
          <w:sz w:val="28"/>
          <w:lang w:val="sk-SK"/>
        </w:rPr>
      </w:pPr>
    </w:p>
    <w:p w:rsidR="008840C4" w:rsidRPr="00146ED3" w:rsidRDefault="008840C4" w:rsidP="00450FD5">
      <w:pPr>
        <w:pStyle w:val="Zkladntext"/>
        <w:widowControl/>
        <w:spacing w:before="120" w:line="360" w:lineRule="auto"/>
        <w:jc w:val="center"/>
        <w:rPr>
          <w:b/>
          <w:sz w:val="28"/>
          <w:lang w:val="sk-SK"/>
        </w:rPr>
      </w:pPr>
    </w:p>
    <w:p w:rsidR="008840C4" w:rsidRPr="00146ED3" w:rsidRDefault="008840C4" w:rsidP="00450FD5">
      <w:pPr>
        <w:pStyle w:val="Zkladntext"/>
        <w:widowControl/>
        <w:spacing w:before="120" w:line="360" w:lineRule="auto"/>
        <w:jc w:val="center"/>
        <w:rPr>
          <w:b/>
          <w:sz w:val="28"/>
          <w:lang w:val="sk-SK"/>
        </w:rPr>
      </w:pPr>
    </w:p>
    <w:p w:rsidR="008840C4" w:rsidRPr="00146ED3" w:rsidRDefault="00FF32F2" w:rsidP="00450FD5">
      <w:pPr>
        <w:pStyle w:val="Zkladntext"/>
        <w:widowControl/>
        <w:spacing w:before="120" w:line="360" w:lineRule="auto"/>
        <w:jc w:val="center"/>
        <w:rPr>
          <w:b/>
          <w:sz w:val="28"/>
          <w:lang w:val="sk-SK"/>
        </w:rPr>
      </w:pPr>
      <w:r w:rsidRPr="00146ED3">
        <w:rPr>
          <w:b/>
          <w:sz w:val="28"/>
          <w:lang w:val="sk-SK"/>
        </w:rPr>
        <w:t xml:space="preserve"> </w:t>
      </w:r>
    </w:p>
    <w:p w:rsidR="008840C4" w:rsidRPr="00146ED3" w:rsidRDefault="008840C4" w:rsidP="00450FD5">
      <w:pPr>
        <w:pStyle w:val="Zkladntext"/>
        <w:widowControl/>
        <w:spacing w:before="120" w:line="360" w:lineRule="auto"/>
        <w:jc w:val="center"/>
        <w:rPr>
          <w:b/>
          <w:sz w:val="28"/>
          <w:lang w:val="sk-SK"/>
        </w:rPr>
      </w:pPr>
    </w:p>
    <w:p w:rsidR="008840C4" w:rsidRPr="00146ED3" w:rsidRDefault="004B79BF" w:rsidP="00450FD5">
      <w:pPr>
        <w:pStyle w:val="Zkladntext"/>
        <w:widowControl/>
        <w:spacing w:before="120" w:line="360" w:lineRule="auto"/>
        <w:jc w:val="center"/>
        <w:rPr>
          <w:b/>
          <w:sz w:val="52"/>
          <w:szCs w:val="52"/>
          <w:lang w:val="sk-SK"/>
        </w:rPr>
      </w:pPr>
      <w:r w:rsidRPr="00146ED3">
        <w:rPr>
          <w:b/>
          <w:sz w:val="52"/>
          <w:szCs w:val="52"/>
          <w:lang w:val="sk-SK"/>
        </w:rPr>
        <w:t>ŠKOLSKÝ</w:t>
      </w:r>
      <w:r w:rsidR="008840C4" w:rsidRPr="00146ED3">
        <w:rPr>
          <w:b/>
          <w:sz w:val="52"/>
          <w:szCs w:val="52"/>
          <w:lang w:val="sk-SK"/>
        </w:rPr>
        <w:t xml:space="preserve">  PORIADOK</w:t>
      </w:r>
    </w:p>
    <w:p w:rsidR="008840C4" w:rsidRPr="00146ED3" w:rsidRDefault="008840C4" w:rsidP="00450FD5">
      <w:pPr>
        <w:pStyle w:val="Zkladntext"/>
        <w:widowControl/>
        <w:spacing w:before="120" w:line="360" w:lineRule="auto"/>
        <w:jc w:val="center"/>
        <w:rPr>
          <w:b/>
          <w:sz w:val="52"/>
          <w:szCs w:val="52"/>
          <w:lang w:val="sk-SK"/>
        </w:rPr>
      </w:pPr>
      <w:r w:rsidRPr="00146ED3">
        <w:rPr>
          <w:b/>
          <w:sz w:val="52"/>
          <w:szCs w:val="52"/>
          <w:lang w:val="sk-SK"/>
        </w:rPr>
        <w:t xml:space="preserve"> ŠKOLY  </w:t>
      </w:r>
    </w:p>
    <w:p w:rsidR="008840C4" w:rsidRPr="00146ED3" w:rsidRDefault="008840C4" w:rsidP="00450FD5">
      <w:pPr>
        <w:pStyle w:val="Zkladntext"/>
        <w:widowControl/>
        <w:spacing w:before="120" w:line="360" w:lineRule="auto"/>
        <w:jc w:val="center"/>
        <w:rPr>
          <w:b/>
          <w:sz w:val="28"/>
          <w:lang w:val="sk-SK"/>
        </w:rPr>
      </w:pPr>
    </w:p>
    <w:p w:rsidR="008840C4" w:rsidRPr="00146ED3" w:rsidRDefault="008840C4" w:rsidP="00450FD5">
      <w:pPr>
        <w:pStyle w:val="Zkladntext"/>
        <w:widowControl/>
        <w:spacing w:before="120" w:line="360" w:lineRule="auto"/>
        <w:jc w:val="center"/>
        <w:rPr>
          <w:b/>
          <w:sz w:val="28"/>
          <w:lang w:val="sk-SK"/>
        </w:rPr>
      </w:pPr>
    </w:p>
    <w:p w:rsidR="008840C4" w:rsidRPr="00146ED3" w:rsidRDefault="008840C4" w:rsidP="00450FD5">
      <w:pPr>
        <w:pStyle w:val="Zkladntext"/>
        <w:widowControl/>
        <w:spacing w:before="120" w:line="360" w:lineRule="auto"/>
        <w:jc w:val="center"/>
        <w:rPr>
          <w:b/>
          <w:sz w:val="28"/>
          <w:lang w:val="sk-SK"/>
        </w:rPr>
      </w:pPr>
    </w:p>
    <w:p w:rsidR="008840C4" w:rsidRPr="00146ED3" w:rsidRDefault="008840C4" w:rsidP="00450FD5">
      <w:pPr>
        <w:pStyle w:val="Zkladntext"/>
        <w:widowControl/>
        <w:spacing w:before="120" w:line="360" w:lineRule="auto"/>
        <w:jc w:val="center"/>
        <w:rPr>
          <w:b/>
          <w:sz w:val="28"/>
          <w:lang w:val="sk-SK"/>
        </w:rPr>
      </w:pPr>
    </w:p>
    <w:p w:rsidR="008840C4" w:rsidRPr="00146ED3" w:rsidRDefault="008840C4" w:rsidP="00450FD5">
      <w:pPr>
        <w:pStyle w:val="Zkladntext"/>
        <w:widowControl/>
        <w:spacing w:before="120" w:line="360" w:lineRule="auto"/>
        <w:jc w:val="center"/>
        <w:rPr>
          <w:b/>
          <w:sz w:val="28"/>
          <w:lang w:val="sk-SK"/>
        </w:rPr>
      </w:pPr>
    </w:p>
    <w:p w:rsidR="008840C4" w:rsidRPr="00146ED3" w:rsidRDefault="008840C4" w:rsidP="00450FD5">
      <w:pPr>
        <w:pStyle w:val="Zkladntext"/>
        <w:widowControl/>
        <w:spacing w:before="120" w:line="360" w:lineRule="auto"/>
        <w:rPr>
          <w:b/>
          <w:sz w:val="28"/>
          <w:lang w:val="sk-SK"/>
        </w:rPr>
      </w:pPr>
    </w:p>
    <w:p w:rsidR="008840C4" w:rsidRPr="00146ED3" w:rsidRDefault="001E6D89" w:rsidP="00450FD5">
      <w:pPr>
        <w:pStyle w:val="Zkladntext"/>
        <w:widowControl/>
        <w:spacing w:before="120" w:line="360" w:lineRule="auto"/>
        <w:rPr>
          <w:rFonts w:ascii="Cambria" w:hAnsi="Cambria" w:cs="Mongolian Baiti"/>
          <w:b/>
          <w:sz w:val="28"/>
          <w:lang w:val="sk-SK"/>
        </w:rPr>
      </w:pPr>
      <w:r w:rsidRPr="00146ED3">
        <w:rPr>
          <w:rFonts w:ascii="Mongolian Baiti" w:hAnsi="Mongolian Baiti" w:cs="Mongolian Baiti"/>
          <w:b/>
          <w:sz w:val="28"/>
          <w:lang w:val="sk-SK"/>
        </w:rPr>
        <w:t xml:space="preserve">                                            </w:t>
      </w:r>
      <w:r w:rsidR="00C15A76" w:rsidRPr="00146ED3">
        <w:rPr>
          <w:rFonts w:ascii="Mongolian Baiti" w:hAnsi="Mongolian Baiti" w:cs="Mongolian Baiti"/>
          <w:b/>
          <w:sz w:val="28"/>
          <w:lang w:val="sk-SK"/>
        </w:rPr>
        <w:t xml:space="preserve">            </w:t>
      </w:r>
      <w:r w:rsidR="00A940D0" w:rsidRPr="00146ED3">
        <w:rPr>
          <w:rFonts w:ascii="Mongolian Baiti" w:hAnsi="Mongolian Baiti" w:cs="Mongolian Baiti"/>
          <w:b/>
          <w:sz w:val="28"/>
          <w:lang w:val="sk-SK"/>
        </w:rPr>
        <w:tab/>
      </w:r>
      <w:r w:rsidR="00A940D0" w:rsidRPr="00146ED3">
        <w:rPr>
          <w:rFonts w:ascii="Mongolian Baiti" w:hAnsi="Mongolian Baiti" w:cs="Mongolian Baiti"/>
          <w:b/>
          <w:sz w:val="28"/>
          <w:lang w:val="sk-SK"/>
        </w:rPr>
        <w:tab/>
      </w:r>
      <w:r w:rsidR="00C15A76" w:rsidRPr="00146ED3">
        <w:rPr>
          <w:rFonts w:ascii="Mongolian Baiti" w:hAnsi="Mongolian Baiti" w:cs="Mongolian Baiti"/>
          <w:b/>
          <w:sz w:val="28"/>
          <w:lang w:val="sk-SK"/>
        </w:rPr>
        <w:t xml:space="preserve">  </w:t>
      </w:r>
      <w:r w:rsidR="00CD6C11" w:rsidRPr="00146ED3">
        <w:rPr>
          <w:rFonts w:ascii="Mongolian Baiti" w:hAnsi="Mongolian Baiti" w:cs="Mongolian Baiti"/>
          <w:b/>
          <w:sz w:val="28"/>
          <w:lang w:val="sk-SK"/>
        </w:rPr>
        <w:t xml:space="preserve">Mgr. Katarína </w:t>
      </w:r>
      <w:proofErr w:type="spellStart"/>
      <w:r w:rsidR="00CD6C11" w:rsidRPr="00146ED3">
        <w:rPr>
          <w:rFonts w:ascii="Mongolian Baiti" w:hAnsi="Mongolian Baiti" w:cs="Mongolian Baiti"/>
          <w:b/>
          <w:sz w:val="28"/>
          <w:lang w:val="sk-SK"/>
        </w:rPr>
        <w:t>Majdišová</w:t>
      </w:r>
      <w:proofErr w:type="spellEnd"/>
    </w:p>
    <w:p w:rsidR="001E6D89" w:rsidRPr="00146ED3" w:rsidRDefault="001E6D89" w:rsidP="00450FD5">
      <w:pPr>
        <w:pStyle w:val="Zkladntext"/>
        <w:widowControl/>
        <w:spacing w:before="120" w:line="360" w:lineRule="auto"/>
        <w:rPr>
          <w:rFonts w:ascii="Mongolian Baiti" w:hAnsi="Mongolian Baiti" w:cs="Mongolian Baiti"/>
          <w:b/>
          <w:sz w:val="28"/>
          <w:lang w:val="sk-SK"/>
        </w:rPr>
      </w:pPr>
      <w:r w:rsidRPr="00146ED3">
        <w:rPr>
          <w:rFonts w:ascii="Mongolian Baiti" w:hAnsi="Mongolian Baiti" w:cs="Mongolian Baiti"/>
          <w:b/>
          <w:sz w:val="28"/>
          <w:lang w:val="sk-SK"/>
        </w:rPr>
        <w:t xml:space="preserve">                                                                                      riadite</w:t>
      </w:r>
      <w:r w:rsidRPr="00146ED3">
        <w:rPr>
          <w:rFonts w:cs="Mongolian Baiti"/>
          <w:b/>
          <w:sz w:val="28"/>
          <w:lang w:val="sk-SK"/>
        </w:rPr>
        <w:t>ľ</w:t>
      </w:r>
      <w:r w:rsidRPr="00146ED3">
        <w:rPr>
          <w:rFonts w:ascii="Mongolian Baiti" w:hAnsi="Mongolian Baiti" w:cs="Mongolian Baiti"/>
          <w:b/>
          <w:sz w:val="28"/>
          <w:lang w:val="sk-SK"/>
        </w:rPr>
        <w:t xml:space="preserve">ka MŠ      </w:t>
      </w:r>
    </w:p>
    <w:p w:rsidR="008840C4" w:rsidRPr="00146ED3" w:rsidRDefault="004B79BF" w:rsidP="00450FD5">
      <w:pPr>
        <w:pStyle w:val="Zkladntext"/>
        <w:widowControl/>
        <w:spacing w:before="120" w:line="360" w:lineRule="auto"/>
        <w:jc w:val="center"/>
        <w:rPr>
          <w:b/>
          <w:sz w:val="28"/>
          <w:lang w:val="sk-SK"/>
        </w:rPr>
      </w:pPr>
      <w:r w:rsidRPr="00146ED3">
        <w:rPr>
          <w:b/>
          <w:sz w:val="28"/>
          <w:lang w:val="sk-SK"/>
        </w:rPr>
        <w:lastRenderedPageBreak/>
        <w:t>Školský</w:t>
      </w:r>
      <w:r w:rsidR="008840C4" w:rsidRPr="00146ED3">
        <w:rPr>
          <w:b/>
          <w:sz w:val="28"/>
          <w:lang w:val="sk-SK"/>
        </w:rPr>
        <w:t xml:space="preserve"> poriadok  MŠ </w:t>
      </w:r>
      <w:proofErr w:type="spellStart"/>
      <w:r w:rsidR="00CD6C11" w:rsidRPr="00146ED3">
        <w:rPr>
          <w:b/>
          <w:sz w:val="28"/>
          <w:lang w:val="sk-SK"/>
        </w:rPr>
        <w:t>Ševčenkova</w:t>
      </w:r>
      <w:proofErr w:type="spellEnd"/>
      <w:r w:rsidR="00CD6C11" w:rsidRPr="00146ED3">
        <w:rPr>
          <w:b/>
          <w:sz w:val="28"/>
          <w:lang w:val="sk-SK"/>
        </w:rPr>
        <w:t xml:space="preserve"> 35</w:t>
      </w:r>
      <w:r w:rsidR="008840C4" w:rsidRPr="00146ED3">
        <w:rPr>
          <w:b/>
          <w:sz w:val="28"/>
          <w:lang w:val="sk-SK"/>
        </w:rPr>
        <w:t>, 851 0</w:t>
      </w:r>
      <w:r w:rsidR="00CD6C11" w:rsidRPr="00146ED3">
        <w:rPr>
          <w:b/>
          <w:sz w:val="28"/>
          <w:lang w:val="sk-SK"/>
        </w:rPr>
        <w:t>1</w:t>
      </w:r>
      <w:r w:rsidR="008840C4" w:rsidRPr="00146ED3">
        <w:rPr>
          <w:b/>
          <w:sz w:val="28"/>
          <w:lang w:val="sk-SK"/>
        </w:rPr>
        <w:t xml:space="preserve"> Bratislava</w:t>
      </w:r>
    </w:p>
    <w:p w:rsidR="00E212B9" w:rsidRPr="00146ED3" w:rsidRDefault="00E212B9" w:rsidP="00450FD5">
      <w:pPr>
        <w:pStyle w:val="Zkladntext"/>
        <w:widowControl/>
        <w:spacing w:before="120" w:line="360" w:lineRule="auto"/>
        <w:jc w:val="center"/>
        <w:rPr>
          <w:b/>
          <w:sz w:val="28"/>
          <w:lang w:val="sk-SK"/>
        </w:rPr>
      </w:pPr>
    </w:p>
    <w:p w:rsidR="00E212B9" w:rsidRPr="00146ED3" w:rsidRDefault="00E212B9" w:rsidP="00450FD5">
      <w:pPr>
        <w:pStyle w:val="Zkladntext"/>
        <w:widowControl/>
        <w:spacing w:before="120" w:line="360" w:lineRule="auto"/>
        <w:jc w:val="center"/>
        <w:rPr>
          <w:b/>
          <w:sz w:val="28"/>
          <w:lang w:val="sk-SK"/>
        </w:rPr>
      </w:pPr>
    </w:p>
    <w:p w:rsidR="00E212B9" w:rsidRPr="00146ED3" w:rsidRDefault="00E212B9" w:rsidP="00450FD5">
      <w:pPr>
        <w:spacing w:line="360" w:lineRule="auto"/>
        <w:jc w:val="center"/>
        <w:rPr>
          <w:b/>
          <w:sz w:val="28"/>
          <w:lang w:val="sk-SK"/>
        </w:rPr>
      </w:pPr>
      <w:r w:rsidRPr="00146ED3">
        <w:rPr>
          <w:b/>
          <w:sz w:val="28"/>
          <w:lang w:val="sk-SK"/>
        </w:rPr>
        <w:t>Všeobecné ustanovenia</w:t>
      </w:r>
    </w:p>
    <w:p w:rsidR="00E212B9" w:rsidRPr="00146ED3" w:rsidRDefault="007A4477" w:rsidP="00450FD5">
      <w:pPr>
        <w:spacing w:line="360" w:lineRule="auto"/>
        <w:jc w:val="both"/>
        <w:rPr>
          <w:sz w:val="24"/>
          <w:szCs w:val="24"/>
          <w:lang w:val="sk-SK"/>
        </w:rPr>
      </w:pPr>
      <w:r w:rsidRPr="00146ED3">
        <w:rPr>
          <w:sz w:val="28"/>
          <w:lang w:val="sk-SK"/>
        </w:rPr>
        <w:t xml:space="preserve">    </w:t>
      </w:r>
      <w:r w:rsidR="00E212B9" w:rsidRPr="00146ED3">
        <w:rPr>
          <w:sz w:val="28"/>
          <w:lang w:val="sk-SK"/>
        </w:rPr>
        <w:t xml:space="preserve"> </w:t>
      </w:r>
      <w:r w:rsidR="00E212B9" w:rsidRPr="00146ED3">
        <w:rPr>
          <w:sz w:val="24"/>
          <w:szCs w:val="24"/>
          <w:lang w:val="sk-SK"/>
        </w:rPr>
        <w:t>Školský poriadok materskej školy vyd</w:t>
      </w:r>
      <w:r w:rsidR="00F646F9" w:rsidRPr="00146ED3">
        <w:rPr>
          <w:sz w:val="24"/>
          <w:szCs w:val="24"/>
          <w:lang w:val="sk-SK"/>
        </w:rPr>
        <w:t>áva  riaditeľka Materskej školy</w:t>
      </w:r>
      <w:r w:rsidRPr="00146ED3">
        <w:rPr>
          <w:sz w:val="24"/>
          <w:szCs w:val="24"/>
          <w:lang w:val="sk-SK"/>
        </w:rPr>
        <w:t xml:space="preserve"> </w:t>
      </w:r>
      <w:proofErr w:type="spellStart"/>
      <w:r w:rsidR="00CD6C11" w:rsidRPr="00146ED3">
        <w:rPr>
          <w:sz w:val="24"/>
          <w:szCs w:val="24"/>
          <w:lang w:val="sk-SK"/>
        </w:rPr>
        <w:t>Ševčenkova</w:t>
      </w:r>
      <w:proofErr w:type="spellEnd"/>
      <w:r w:rsidR="00CD6C11" w:rsidRPr="00146ED3">
        <w:rPr>
          <w:sz w:val="24"/>
          <w:szCs w:val="24"/>
          <w:lang w:val="sk-SK"/>
        </w:rPr>
        <w:t xml:space="preserve"> 35</w:t>
      </w:r>
      <w:r w:rsidR="00E212B9" w:rsidRPr="00146ED3">
        <w:rPr>
          <w:sz w:val="24"/>
          <w:szCs w:val="24"/>
          <w:lang w:val="sk-SK"/>
        </w:rPr>
        <w:t>, 851 0</w:t>
      </w:r>
      <w:r w:rsidR="00CD6C11" w:rsidRPr="00146ED3">
        <w:rPr>
          <w:sz w:val="24"/>
          <w:szCs w:val="24"/>
          <w:lang w:val="sk-SK"/>
        </w:rPr>
        <w:t>1</w:t>
      </w:r>
      <w:r w:rsidR="00E212B9" w:rsidRPr="00146ED3">
        <w:rPr>
          <w:sz w:val="24"/>
          <w:szCs w:val="24"/>
          <w:lang w:val="sk-SK"/>
        </w:rPr>
        <w:t xml:space="preserve"> Bratislava, v zmysle § 153 zákona  NR SR č. 245/2008 </w:t>
      </w:r>
      <w:proofErr w:type="spellStart"/>
      <w:r w:rsidR="00E212B9" w:rsidRPr="00146ED3">
        <w:rPr>
          <w:sz w:val="24"/>
          <w:szCs w:val="24"/>
          <w:lang w:val="sk-SK"/>
        </w:rPr>
        <w:t>Z.z</w:t>
      </w:r>
      <w:proofErr w:type="spellEnd"/>
      <w:r w:rsidR="00E212B9" w:rsidRPr="00146ED3">
        <w:rPr>
          <w:sz w:val="24"/>
          <w:szCs w:val="24"/>
          <w:lang w:val="sk-SK"/>
        </w:rPr>
        <w:t xml:space="preserve">. o výchove a vzdelávaní  (školský zákon) a o zmene a doplnení niektorých zákonov. </w:t>
      </w:r>
    </w:p>
    <w:p w:rsidR="00E212B9" w:rsidRPr="00146ED3" w:rsidRDefault="00E212B9" w:rsidP="00450FD5">
      <w:pPr>
        <w:spacing w:line="360" w:lineRule="auto"/>
        <w:jc w:val="both"/>
        <w:rPr>
          <w:sz w:val="24"/>
          <w:szCs w:val="24"/>
          <w:lang w:val="sk-SK"/>
        </w:rPr>
      </w:pPr>
    </w:p>
    <w:p w:rsidR="00E212B9" w:rsidRPr="00146ED3" w:rsidRDefault="00E212B9" w:rsidP="00450FD5">
      <w:pPr>
        <w:spacing w:line="360" w:lineRule="auto"/>
        <w:jc w:val="both"/>
        <w:rPr>
          <w:sz w:val="24"/>
          <w:szCs w:val="24"/>
          <w:lang w:val="sk-SK"/>
        </w:rPr>
      </w:pPr>
    </w:p>
    <w:p w:rsidR="00E212B9" w:rsidRPr="00146ED3" w:rsidRDefault="00832FAF" w:rsidP="00450FD5">
      <w:pPr>
        <w:spacing w:line="360" w:lineRule="auto"/>
        <w:jc w:val="both"/>
        <w:rPr>
          <w:sz w:val="24"/>
          <w:szCs w:val="24"/>
          <w:lang w:val="sk-SK"/>
        </w:rPr>
      </w:pPr>
      <w:r w:rsidRPr="00146ED3">
        <w:rPr>
          <w:sz w:val="24"/>
          <w:szCs w:val="24"/>
          <w:lang w:val="sk-SK"/>
        </w:rPr>
        <w:t xml:space="preserve">Dňa </w:t>
      </w:r>
      <w:r w:rsidR="00450FD5" w:rsidRPr="00146ED3">
        <w:rPr>
          <w:sz w:val="24"/>
          <w:szCs w:val="24"/>
          <w:lang w:val="sk-SK"/>
        </w:rPr>
        <w:t>02.09.2020</w:t>
      </w:r>
      <w:r w:rsidR="00E212B9" w:rsidRPr="00146ED3">
        <w:rPr>
          <w:sz w:val="24"/>
          <w:szCs w:val="24"/>
          <w:lang w:val="sk-SK"/>
        </w:rPr>
        <w:t xml:space="preserve">             </w:t>
      </w:r>
      <w:r w:rsidR="00E212B9" w:rsidRPr="00146ED3">
        <w:rPr>
          <w:sz w:val="24"/>
          <w:szCs w:val="24"/>
          <w:lang w:val="sk-SK"/>
        </w:rPr>
        <w:tab/>
      </w:r>
      <w:r w:rsidR="00E212B9" w:rsidRPr="00146ED3">
        <w:rPr>
          <w:sz w:val="24"/>
          <w:szCs w:val="24"/>
          <w:lang w:val="sk-SK"/>
        </w:rPr>
        <w:tab/>
        <w:t xml:space="preserve">                     </w:t>
      </w:r>
      <w:r w:rsidR="00FF32F2" w:rsidRPr="00146ED3">
        <w:rPr>
          <w:sz w:val="24"/>
          <w:szCs w:val="24"/>
          <w:lang w:val="sk-SK"/>
        </w:rPr>
        <w:tab/>
        <w:t xml:space="preserve">       </w:t>
      </w:r>
      <w:r w:rsidR="00E212B9" w:rsidRPr="00146ED3">
        <w:rPr>
          <w:sz w:val="24"/>
          <w:szCs w:val="24"/>
          <w:lang w:val="sk-SK"/>
        </w:rPr>
        <w:t xml:space="preserve"> </w:t>
      </w:r>
      <w:r w:rsidR="007A4477" w:rsidRPr="00146ED3">
        <w:rPr>
          <w:sz w:val="24"/>
          <w:szCs w:val="24"/>
          <w:lang w:val="sk-SK"/>
        </w:rPr>
        <w:t>......</w:t>
      </w:r>
      <w:r w:rsidR="00292E90" w:rsidRPr="00146ED3">
        <w:rPr>
          <w:sz w:val="24"/>
          <w:szCs w:val="24"/>
          <w:lang w:val="sk-SK"/>
        </w:rPr>
        <w:t>..................................</w:t>
      </w:r>
      <w:r w:rsidR="00E212B9" w:rsidRPr="00146ED3">
        <w:rPr>
          <w:sz w:val="24"/>
          <w:szCs w:val="24"/>
          <w:lang w:val="sk-SK"/>
        </w:rPr>
        <w:t xml:space="preserve">    </w:t>
      </w:r>
      <w:r w:rsidR="00292E90" w:rsidRPr="00146ED3">
        <w:rPr>
          <w:sz w:val="24"/>
          <w:szCs w:val="24"/>
          <w:lang w:val="sk-SK"/>
        </w:rPr>
        <w:t xml:space="preserve">                                                         </w:t>
      </w:r>
    </w:p>
    <w:p w:rsidR="00E212B9" w:rsidRPr="00146ED3" w:rsidRDefault="00B574A4" w:rsidP="00450FD5">
      <w:pPr>
        <w:spacing w:line="360" w:lineRule="auto"/>
        <w:ind w:left="4248" w:firstLine="708"/>
        <w:jc w:val="both"/>
        <w:rPr>
          <w:sz w:val="24"/>
          <w:szCs w:val="24"/>
          <w:lang w:val="sk-SK"/>
        </w:rPr>
      </w:pPr>
      <w:r w:rsidRPr="00146ED3">
        <w:rPr>
          <w:sz w:val="24"/>
          <w:szCs w:val="24"/>
          <w:lang w:val="sk-SK"/>
        </w:rPr>
        <w:t xml:space="preserve">Mgr. Katarína </w:t>
      </w:r>
      <w:proofErr w:type="spellStart"/>
      <w:r w:rsidRPr="00146ED3">
        <w:rPr>
          <w:sz w:val="24"/>
          <w:szCs w:val="24"/>
          <w:lang w:val="sk-SK"/>
        </w:rPr>
        <w:t>Majdišová</w:t>
      </w:r>
      <w:proofErr w:type="spellEnd"/>
    </w:p>
    <w:p w:rsidR="00E212B9" w:rsidRPr="00146ED3" w:rsidRDefault="00E212B9" w:rsidP="00450FD5">
      <w:pPr>
        <w:spacing w:line="360" w:lineRule="auto"/>
        <w:jc w:val="both"/>
        <w:rPr>
          <w:sz w:val="24"/>
          <w:szCs w:val="24"/>
          <w:lang w:val="sk-SK"/>
        </w:rPr>
      </w:pPr>
      <w:r w:rsidRPr="00146ED3">
        <w:rPr>
          <w:sz w:val="24"/>
          <w:szCs w:val="24"/>
          <w:lang w:val="sk-SK"/>
        </w:rPr>
        <w:t xml:space="preserve">                                                                             </w:t>
      </w:r>
      <w:r w:rsidR="00A940D0" w:rsidRPr="00146ED3">
        <w:rPr>
          <w:sz w:val="24"/>
          <w:szCs w:val="24"/>
          <w:lang w:val="sk-SK"/>
        </w:rPr>
        <w:t xml:space="preserve">    </w:t>
      </w:r>
      <w:r w:rsidRPr="00146ED3">
        <w:rPr>
          <w:sz w:val="24"/>
          <w:szCs w:val="24"/>
          <w:lang w:val="sk-SK"/>
        </w:rPr>
        <w:t xml:space="preserve"> riaditeľka materskej školy</w:t>
      </w: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450FD5" w:rsidRPr="00146ED3" w:rsidRDefault="00450FD5" w:rsidP="00450FD5">
      <w:pPr>
        <w:spacing w:line="360" w:lineRule="auto"/>
        <w:jc w:val="both"/>
        <w:rPr>
          <w:sz w:val="24"/>
          <w:szCs w:val="24"/>
          <w:lang w:val="sk-SK"/>
        </w:rPr>
      </w:pPr>
    </w:p>
    <w:p w:rsidR="008840C4" w:rsidRPr="00146ED3" w:rsidRDefault="008840C4" w:rsidP="00450FD5">
      <w:pPr>
        <w:pStyle w:val="Zkladntext"/>
        <w:widowControl/>
        <w:spacing w:before="120" w:line="360" w:lineRule="auto"/>
        <w:rPr>
          <w:lang w:val="sk-SK"/>
        </w:rPr>
      </w:pPr>
    </w:p>
    <w:p w:rsidR="008840C4" w:rsidRPr="00146ED3" w:rsidRDefault="004B79BF" w:rsidP="00450FD5">
      <w:pPr>
        <w:pStyle w:val="Zkladntext"/>
        <w:widowControl/>
        <w:spacing w:before="120" w:line="360" w:lineRule="auto"/>
        <w:jc w:val="both"/>
        <w:rPr>
          <w:lang w:val="sk-SK"/>
        </w:rPr>
      </w:pPr>
      <w:r w:rsidRPr="00146ED3">
        <w:rPr>
          <w:lang w:val="sk-SK"/>
        </w:rPr>
        <w:lastRenderedPageBreak/>
        <w:tab/>
        <w:t>Školský</w:t>
      </w:r>
      <w:r w:rsidR="008840C4" w:rsidRPr="00146ED3">
        <w:rPr>
          <w:lang w:val="sk-SK"/>
        </w:rPr>
        <w:t xml:space="preserve"> poriadok</w:t>
      </w:r>
      <w:r w:rsidRPr="00146ED3">
        <w:rPr>
          <w:lang w:val="sk-SK"/>
        </w:rPr>
        <w:t xml:space="preserve"> </w:t>
      </w:r>
      <w:r w:rsidR="008840C4" w:rsidRPr="00146ED3">
        <w:rPr>
          <w:lang w:val="sk-SK"/>
        </w:rPr>
        <w:t xml:space="preserve">MŠ </w:t>
      </w:r>
      <w:proofErr w:type="spellStart"/>
      <w:r w:rsidR="00D91E8E" w:rsidRPr="00146ED3">
        <w:rPr>
          <w:lang w:val="sk-SK"/>
        </w:rPr>
        <w:t>Š</w:t>
      </w:r>
      <w:r w:rsidR="00B574A4" w:rsidRPr="00146ED3">
        <w:rPr>
          <w:lang w:val="sk-SK"/>
        </w:rPr>
        <w:t>evčenkova</w:t>
      </w:r>
      <w:proofErr w:type="spellEnd"/>
      <w:r w:rsidR="00B574A4" w:rsidRPr="00146ED3">
        <w:rPr>
          <w:lang w:val="sk-SK"/>
        </w:rPr>
        <w:t xml:space="preserve"> 35</w:t>
      </w:r>
      <w:r w:rsidR="008840C4" w:rsidRPr="00146ED3">
        <w:rPr>
          <w:lang w:val="sk-SK"/>
        </w:rPr>
        <w:t>, Bratislava bol vypracovaný v</w:t>
      </w:r>
      <w:r w:rsidR="002B1BE2" w:rsidRPr="00146ED3">
        <w:rPr>
          <w:lang w:val="sk-SK"/>
        </w:rPr>
        <w:t> </w:t>
      </w:r>
      <w:r w:rsidR="008840C4" w:rsidRPr="00146ED3">
        <w:rPr>
          <w:lang w:val="sk-SK"/>
        </w:rPr>
        <w:t>zmysle</w:t>
      </w:r>
      <w:r w:rsidR="002B1BE2" w:rsidRPr="00146ED3">
        <w:rPr>
          <w:lang w:val="sk-SK"/>
        </w:rPr>
        <w:t xml:space="preserve"> zákona Národnej rady SR č. 245/2008 </w:t>
      </w:r>
      <w:proofErr w:type="spellStart"/>
      <w:r w:rsidR="002B1BE2" w:rsidRPr="00146ED3">
        <w:rPr>
          <w:lang w:val="sk-SK"/>
        </w:rPr>
        <w:t>Z.z</w:t>
      </w:r>
      <w:proofErr w:type="spellEnd"/>
      <w:r w:rsidR="002B1BE2" w:rsidRPr="00146ED3">
        <w:rPr>
          <w:lang w:val="sk-SK"/>
        </w:rPr>
        <w:t>. o výchove a vzdelávaní a o zmene a doplnení niektorých zákonov</w:t>
      </w:r>
      <w:r w:rsidR="008840C4" w:rsidRPr="00146ED3">
        <w:rPr>
          <w:lang w:val="sk-SK"/>
        </w:rPr>
        <w:t xml:space="preserve">, </w:t>
      </w:r>
      <w:r w:rsidR="004E0ED8" w:rsidRPr="00146ED3">
        <w:rPr>
          <w:lang w:val="sk-SK"/>
        </w:rPr>
        <w:t>v</w:t>
      </w:r>
      <w:r w:rsidRPr="00146ED3">
        <w:rPr>
          <w:lang w:val="sk-SK"/>
        </w:rPr>
        <w:t xml:space="preserve">yhlášky MŠ SR č. </w:t>
      </w:r>
      <w:r w:rsidR="004E0ED8" w:rsidRPr="00146ED3">
        <w:rPr>
          <w:lang w:val="sk-SK"/>
        </w:rPr>
        <w:t>3</w:t>
      </w:r>
      <w:r w:rsidR="00E212B9" w:rsidRPr="00146ED3">
        <w:rPr>
          <w:lang w:val="sk-SK"/>
        </w:rPr>
        <w:t xml:space="preserve">06/2008 </w:t>
      </w:r>
      <w:proofErr w:type="spellStart"/>
      <w:r w:rsidR="00E212B9" w:rsidRPr="00146ED3">
        <w:rPr>
          <w:lang w:val="sk-SK"/>
        </w:rPr>
        <w:t>Z.z</w:t>
      </w:r>
      <w:proofErr w:type="spellEnd"/>
      <w:r w:rsidR="00E212B9" w:rsidRPr="00146ED3">
        <w:rPr>
          <w:lang w:val="sk-SK"/>
        </w:rPr>
        <w:t xml:space="preserve">. o materskej škole v znení </w:t>
      </w:r>
      <w:r w:rsidR="004E0ED8" w:rsidRPr="00146ED3">
        <w:rPr>
          <w:lang w:val="sk-SK"/>
        </w:rPr>
        <w:t xml:space="preserve"> vyhlášky MŠ SR č. 308/2009 </w:t>
      </w:r>
      <w:proofErr w:type="spellStart"/>
      <w:r w:rsidR="004E0ED8" w:rsidRPr="00146ED3">
        <w:rPr>
          <w:lang w:val="sk-SK"/>
        </w:rPr>
        <w:t>Z.z</w:t>
      </w:r>
      <w:proofErr w:type="spellEnd"/>
      <w:r w:rsidR="004E0ED8" w:rsidRPr="00146ED3">
        <w:rPr>
          <w:lang w:val="sk-SK"/>
        </w:rPr>
        <w:t>. ktorou sa mení vyhlášk</w:t>
      </w:r>
      <w:r w:rsidR="00256E1B" w:rsidRPr="00146ED3">
        <w:rPr>
          <w:lang w:val="sk-SK"/>
        </w:rPr>
        <w:t xml:space="preserve">a MŠ SR č. 306/2008 </w:t>
      </w:r>
      <w:proofErr w:type="spellStart"/>
      <w:r w:rsidR="00256E1B" w:rsidRPr="00146ED3">
        <w:rPr>
          <w:lang w:val="sk-SK"/>
        </w:rPr>
        <w:t>Z.z</w:t>
      </w:r>
      <w:proofErr w:type="spellEnd"/>
      <w:r w:rsidR="00256E1B" w:rsidRPr="00146ED3">
        <w:rPr>
          <w:lang w:val="sk-SK"/>
        </w:rPr>
        <w:t>.</w:t>
      </w:r>
      <w:r w:rsidR="00623832" w:rsidRPr="00146ED3">
        <w:rPr>
          <w:lang w:val="sk-SK"/>
        </w:rPr>
        <w:t xml:space="preserve"> o materskej škole</w:t>
      </w:r>
      <w:r w:rsidR="004E0ED8" w:rsidRPr="00146ED3">
        <w:rPr>
          <w:lang w:val="sk-SK"/>
        </w:rPr>
        <w:t>,</w:t>
      </w:r>
      <w:r w:rsidRPr="00146ED3">
        <w:rPr>
          <w:lang w:val="sk-SK"/>
        </w:rPr>
        <w:t xml:space="preserve"> </w:t>
      </w:r>
      <w:r w:rsidR="008840C4" w:rsidRPr="00146ED3">
        <w:rPr>
          <w:lang w:val="sk-SK"/>
        </w:rPr>
        <w:t>Pracovného poriadku pre pedagogických zamestnancov a ostatných za</w:t>
      </w:r>
      <w:r w:rsidR="00020D22" w:rsidRPr="00146ED3">
        <w:rPr>
          <w:lang w:val="sk-SK"/>
        </w:rPr>
        <w:t>mestnancov SSŠ a</w:t>
      </w:r>
      <w:r w:rsidR="00623832" w:rsidRPr="00146ED3">
        <w:rPr>
          <w:lang w:val="sk-SK"/>
        </w:rPr>
        <w:t xml:space="preserve"> ŠZ zo 06.02.2012 s účinnosťou od 15.02.2012, </w:t>
      </w:r>
      <w:r w:rsidR="008840C4" w:rsidRPr="00146ED3">
        <w:rPr>
          <w:lang w:val="sk-SK"/>
        </w:rPr>
        <w:t xml:space="preserve"> ostatných platných právnych noriem, ako i podľa podmienok školy.</w:t>
      </w:r>
    </w:p>
    <w:p w:rsidR="002D2009" w:rsidRPr="00146ED3" w:rsidRDefault="002D2009" w:rsidP="00450FD5">
      <w:pPr>
        <w:pStyle w:val="Zkladntext"/>
        <w:widowControl/>
        <w:spacing w:before="120" w:line="360" w:lineRule="auto"/>
        <w:jc w:val="both"/>
        <w:rPr>
          <w:bCs/>
          <w:szCs w:val="24"/>
          <w:lang w:val="sk-SK"/>
        </w:rPr>
      </w:pPr>
      <w:r w:rsidRPr="00146ED3">
        <w:rPr>
          <w:bCs/>
          <w:szCs w:val="24"/>
          <w:lang w:val="sk-SK"/>
        </w:rPr>
        <w:t xml:space="preserve">Školský poriadok školy, v zmysle zákona NR SR č. 245/2008 </w:t>
      </w:r>
      <w:proofErr w:type="spellStart"/>
      <w:r w:rsidRPr="00146ED3">
        <w:rPr>
          <w:bCs/>
          <w:szCs w:val="24"/>
          <w:lang w:val="sk-SK"/>
        </w:rPr>
        <w:t>Z.z</w:t>
      </w:r>
      <w:proofErr w:type="spellEnd"/>
      <w:r w:rsidRPr="00146ED3">
        <w:rPr>
          <w:bCs/>
          <w:szCs w:val="24"/>
          <w:lang w:val="sk-SK"/>
        </w:rPr>
        <w:t>.</w:t>
      </w:r>
      <w:r w:rsidR="00DB3BA5" w:rsidRPr="00146ED3">
        <w:rPr>
          <w:bCs/>
          <w:szCs w:val="24"/>
          <w:lang w:val="sk-SK"/>
        </w:rPr>
        <w:t>,</w:t>
      </w:r>
      <w:r w:rsidRPr="00146ED3">
        <w:rPr>
          <w:bCs/>
          <w:szCs w:val="24"/>
          <w:lang w:val="sk-SK"/>
        </w:rPr>
        <w:t xml:space="preserve"> § 153 up</w:t>
      </w:r>
      <w:r w:rsidR="00F646F9" w:rsidRPr="00146ED3">
        <w:rPr>
          <w:bCs/>
          <w:szCs w:val="24"/>
          <w:lang w:val="sk-SK"/>
        </w:rPr>
        <w:t>ravuje podrobnosti o výkone práv</w:t>
      </w:r>
      <w:r w:rsidRPr="00146ED3">
        <w:rPr>
          <w:bCs/>
          <w:szCs w:val="24"/>
          <w:lang w:val="sk-SK"/>
        </w:rPr>
        <w:t xml:space="preserve"> a povinností detí a ich zákonných zástupcov v škole, pravidlá vzájomných vzťahov s pedagogickými zamestnancami a ďalšími zamestnancami školy, prevádzke a vnútornom režime školy, podmienkach pre zaistenie bezpečnosti a ochrany zdravia detí a ich ochrany pred </w:t>
      </w:r>
      <w:proofErr w:type="spellStart"/>
      <w:r w:rsidRPr="00146ED3">
        <w:rPr>
          <w:bCs/>
          <w:szCs w:val="24"/>
          <w:lang w:val="sk-SK"/>
        </w:rPr>
        <w:t>sociálnopatologickými</w:t>
      </w:r>
      <w:proofErr w:type="spellEnd"/>
      <w:r w:rsidRPr="00146ED3">
        <w:rPr>
          <w:bCs/>
          <w:szCs w:val="24"/>
          <w:lang w:val="sk-SK"/>
        </w:rPr>
        <w:t xml:space="preserve"> javmi, diskrimináciou alebo  násilím.   </w:t>
      </w:r>
    </w:p>
    <w:p w:rsidR="009B6D44" w:rsidRPr="00146ED3" w:rsidRDefault="009B6D44" w:rsidP="00450FD5">
      <w:pPr>
        <w:pStyle w:val="Zkladntext"/>
        <w:widowControl/>
        <w:spacing w:before="120" w:line="360" w:lineRule="auto"/>
        <w:jc w:val="both"/>
        <w:rPr>
          <w:b/>
          <w:szCs w:val="24"/>
          <w:lang w:val="sk-SK"/>
        </w:rPr>
      </w:pPr>
    </w:p>
    <w:p w:rsidR="008840C4" w:rsidRPr="00146ED3" w:rsidRDefault="004B79BF" w:rsidP="00450FD5">
      <w:pPr>
        <w:pStyle w:val="Zkladntext"/>
        <w:widowControl/>
        <w:spacing w:before="120" w:line="360" w:lineRule="auto"/>
        <w:jc w:val="both"/>
        <w:rPr>
          <w:b/>
          <w:lang w:val="sk-SK"/>
        </w:rPr>
      </w:pPr>
      <w:r w:rsidRPr="00146ED3">
        <w:rPr>
          <w:b/>
          <w:szCs w:val="24"/>
          <w:lang w:val="sk-SK"/>
        </w:rPr>
        <w:t xml:space="preserve">  </w:t>
      </w:r>
      <w:r w:rsidR="008840C4" w:rsidRPr="00146ED3">
        <w:rPr>
          <w:b/>
          <w:szCs w:val="24"/>
          <w:lang w:val="sk-SK"/>
        </w:rPr>
        <w:t xml:space="preserve">Zriaďovateľ: </w:t>
      </w:r>
      <w:r w:rsidRPr="00146ED3">
        <w:rPr>
          <w:b/>
          <w:szCs w:val="24"/>
          <w:lang w:val="sk-SK"/>
        </w:rPr>
        <w:t xml:space="preserve"> </w:t>
      </w:r>
      <w:r w:rsidR="008840C4" w:rsidRPr="00146ED3">
        <w:rPr>
          <w:b/>
          <w:lang w:val="sk-SK"/>
        </w:rPr>
        <w:t xml:space="preserve">Mestská časť Bratislava </w:t>
      </w:r>
      <w:r w:rsidRPr="00146ED3">
        <w:rPr>
          <w:b/>
          <w:lang w:val="sk-SK"/>
        </w:rPr>
        <w:t>–</w:t>
      </w:r>
      <w:r w:rsidR="008840C4" w:rsidRPr="00146ED3">
        <w:rPr>
          <w:b/>
          <w:lang w:val="sk-SK"/>
        </w:rPr>
        <w:t xml:space="preserve"> Petržalka</w:t>
      </w:r>
      <w:r w:rsidR="00450FD5" w:rsidRPr="00146ED3">
        <w:rPr>
          <w:b/>
          <w:lang w:val="sk-SK"/>
        </w:rPr>
        <w:t xml:space="preserve">, </w:t>
      </w:r>
      <w:proofErr w:type="spellStart"/>
      <w:r w:rsidR="00450FD5" w:rsidRPr="00146ED3">
        <w:rPr>
          <w:b/>
          <w:lang w:val="sk-SK"/>
        </w:rPr>
        <w:t>Kutlíkova</w:t>
      </w:r>
      <w:proofErr w:type="spellEnd"/>
      <w:r w:rsidR="00450FD5" w:rsidRPr="00146ED3">
        <w:rPr>
          <w:b/>
          <w:lang w:val="sk-SK"/>
        </w:rPr>
        <w:t xml:space="preserve"> 17, Bratislava</w:t>
      </w:r>
    </w:p>
    <w:p w:rsidR="009B6D44" w:rsidRPr="00146ED3" w:rsidRDefault="009B6D44" w:rsidP="00450FD5">
      <w:pPr>
        <w:pStyle w:val="Zkladntext"/>
        <w:widowControl/>
        <w:spacing w:before="120" w:line="360" w:lineRule="auto"/>
        <w:jc w:val="both"/>
        <w:rPr>
          <w:b/>
          <w:bCs/>
          <w:szCs w:val="24"/>
          <w:lang w:val="sk-SK"/>
        </w:rPr>
      </w:pPr>
    </w:p>
    <w:p w:rsidR="009B6D44" w:rsidRPr="00146ED3" w:rsidRDefault="009B6D44" w:rsidP="00450FD5">
      <w:pPr>
        <w:pStyle w:val="Zkladntext"/>
        <w:widowControl/>
        <w:spacing w:before="120" w:line="360" w:lineRule="auto"/>
        <w:jc w:val="both"/>
        <w:rPr>
          <w:b/>
          <w:bCs/>
          <w:szCs w:val="24"/>
          <w:lang w:val="sk-SK"/>
        </w:rPr>
      </w:pPr>
    </w:p>
    <w:p w:rsidR="007452D5" w:rsidRPr="00146ED3" w:rsidRDefault="002D2009" w:rsidP="00450FD5">
      <w:pPr>
        <w:pStyle w:val="Zkladntext"/>
        <w:widowControl/>
        <w:spacing w:before="120" w:line="360" w:lineRule="auto"/>
        <w:jc w:val="both"/>
        <w:rPr>
          <w:b/>
          <w:bCs/>
          <w:szCs w:val="24"/>
          <w:lang w:val="sk-SK"/>
        </w:rPr>
      </w:pPr>
      <w:r w:rsidRPr="00146ED3">
        <w:rPr>
          <w:b/>
          <w:bCs/>
          <w:szCs w:val="24"/>
          <w:lang w:val="sk-SK"/>
        </w:rPr>
        <w:t xml:space="preserve">Školský poriadok MŠ </w:t>
      </w:r>
      <w:proofErr w:type="spellStart"/>
      <w:r w:rsidR="00B574A4" w:rsidRPr="00146ED3">
        <w:rPr>
          <w:b/>
          <w:bCs/>
          <w:szCs w:val="24"/>
          <w:lang w:val="sk-SK"/>
        </w:rPr>
        <w:t>ševčenkova</w:t>
      </w:r>
      <w:proofErr w:type="spellEnd"/>
      <w:r w:rsidR="00B574A4" w:rsidRPr="00146ED3">
        <w:rPr>
          <w:b/>
          <w:bCs/>
          <w:szCs w:val="24"/>
          <w:lang w:val="sk-SK"/>
        </w:rPr>
        <w:t xml:space="preserve"> 35</w:t>
      </w:r>
      <w:r w:rsidRPr="00146ED3">
        <w:rPr>
          <w:b/>
          <w:bCs/>
          <w:szCs w:val="24"/>
          <w:lang w:val="sk-SK"/>
        </w:rPr>
        <w:t xml:space="preserve"> upravuje podrobnosti o spôsoboch organ</w:t>
      </w:r>
      <w:r w:rsidR="004E0ED8" w:rsidRPr="00146ED3">
        <w:rPr>
          <w:b/>
          <w:bCs/>
          <w:szCs w:val="24"/>
          <w:lang w:val="sk-SK"/>
        </w:rPr>
        <w:t>izácie a zabezpečovania výchovy a vzdelávania</w:t>
      </w:r>
      <w:r w:rsidR="00DB3BA5" w:rsidRPr="00146ED3">
        <w:rPr>
          <w:b/>
          <w:bCs/>
          <w:szCs w:val="24"/>
          <w:lang w:val="sk-SK"/>
        </w:rPr>
        <w:t>, podľa Vyhlášky MŠ SR č. 3</w:t>
      </w:r>
      <w:r w:rsidR="004E0ED8" w:rsidRPr="00146ED3">
        <w:rPr>
          <w:b/>
          <w:bCs/>
          <w:szCs w:val="24"/>
          <w:lang w:val="sk-SK"/>
        </w:rPr>
        <w:t xml:space="preserve">06/2008 </w:t>
      </w:r>
      <w:proofErr w:type="spellStart"/>
      <w:r w:rsidR="004E0ED8" w:rsidRPr="00146ED3">
        <w:rPr>
          <w:b/>
          <w:bCs/>
          <w:szCs w:val="24"/>
          <w:lang w:val="sk-SK"/>
        </w:rPr>
        <w:t>Z.z</w:t>
      </w:r>
      <w:proofErr w:type="spellEnd"/>
      <w:r w:rsidR="004E0ED8" w:rsidRPr="00146ED3">
        <w:rPr>
          <w:b/>
          <w:bCs/>
          <w:szCs w:val="24"/>
          <w:lang w:val="sk-SK"/>
        </w:rPr>
        <w:t>.</w:t>
      </w:r>
      <w:r w:rsidR="00D266FE" w:rsidRPr="00146ED3">
        <w:rPr>
          <w:b/>
          <w:bCs/>
          <w:szCs w:val="24"/>
          <w:lang w:val="sk-SK"/>
        </w:rPr>
        <w:t xml:space="preserve"> o materskej škole v znení</w:t>
      </w:r>
      <w:r w:rsidR="004E0ED8" w:rsidRPr="00146ED3">
        <w:rPr>
          <w:b/>
          <w:bCs/>
          <w:szCs w:val="24"/>
          <w:lang w:val="sk-SK"/>
        </w:rPr>
        <w:t xml:space="preserve"> vyhlášky MŠ SR č. 308/2009 </w:t>
      </w:r>
      <w:proofErr w:type="spellStart"/>
      <w:r w:rsidR="004E0ED8" w:rsidRPr="00146ED3">
        <w:rPr>
          <w:b/>
          <w:bCs/>
          <w:szCs w:val="24"/>
          <w:lang w:val="sk-SK"/>
        </w:rPr>
        <w:t>Z.z</w:t>
      </w:r>
      <w:proofErr w:type="spellEnd"/>
      <w:r w:rsidR="004E0ED8" w:rsidRPr="00146ED3">
        <w:rPr>
          <w:b/>
          <w:bCs/>
          <w:szCs w:val="24"/>
          <w:lang w:val="sk-SK"/>
        </w:rPr>
        <w:t xml:space="preserve">. ktorou sa mení vyhláška MŠ SR č. 306/2008 </w:t>
      </w:r>
      <w:proofErr w:type="spellStart"/>
      <w:r w:rsidR="004E0ED8" w:rsidRPr="00146ED3">
        <w:rPr>
          <w:b/>
          <w:bCs/>
          <w:szCs w:val="24"/>
          <w:lang w:val="sk-SK"/>
        </w:rPr>
        <w:t>Z.z</w:t>
      </w:r>
      <w:proofErr w:type="spellEnd"/>
      <w:r w:rsidR="004E0ED8" w:rsidRPr="00146ED3">
        <w:rPr>
          <w:b/>
          <w:bCs/>
          <w:szCs w:val="24"/>
          <w:lang w:val="sk-SK"/>
        </w:rPr>
        <w:t>.</w:t>
      </w:r>
    </w:p>
    <w:p w:rsidR="00DE4D8C" w:rsidRPr="00146ED3" w:rsidRDefault="00DE4D8C" w:rsidP="00450FD5">
      <w:pPr>
        <w:pStyle w:val="Zkladntext"/>
        <w:widowControl/>
        <w:spacing w:before="120" w:line="360" w:lineRule="auto"/>
        <w:jc w:val="both"/>
        <w:rPr>
          <w:b/>
          <w:bCs/>
          <w:szCs w:val="24"/>
          <w:lang w:val="sk-SK"/>
        </w:rPr>
      </w:pPr>
    </w:p>
    <w:p w:rsidR="00DE4D8C" w:rsidRPr="00146ED3" w:rsidRDefault="00DE4D8C" w:rsidP="00450FD5">
      <w:pPr>
        <w:pStyle w:val="Zkladntext"/>
        <w:widowControl/>
        <w:spacing w:before="120" w:line="360" w:lineRule="auto"/>
        <w:jc w:val="both"/>
        <w:rPr>
          <w:b/>
          <w:bCs/>
          <w:szCs w:val="24"/>
          <w:lang w:val="sk-SK"/>
        </w:rPr>
      </w:pPr>
    </w:p>
    <w:p w:rsidR="00DE4D8C" w:rsidRPr="00146ED3" w:rsidRDefault="00DE4D8C" w:rsidP="00450FD5">
      <w:pPr>
        <w:pStyle w:val="Zkladntext"/>
        <w:widowControl/>
        <w:spacing w:before="120" w:line="360" w:lineRule="auto"/>
        <w:jc w:val="both"/>
        <w:rPr>
          <w:b/>
          <w:bCs/>
          <w:szCs w:val="24"/>
          <w:lang w:val="sk-SK"/>
        </w:rPr>
      </w:pPr>
    </w:p>
    <w:p w:rsidR="00DE4D8C" w:rsidRPr="00146ED3" w:rsidRDefault="00DE4D8C" w:rsidP="00450FD5">
      <w:pPr>
        <w:pStyle w:val="Zkladntext"/>
        <w:widowControl/>
        <w:spacing w:before="120" w:line="360" w:lineRule="auto"/>
        <w:jc w:val="both"/>
        <w:rPr>
          <w:b/>
          <w:bCs/>
          <w:szCs w:val="24"/>
          <w:lang w:val="sk-SK"/>
        </w:rPr>
      </w:pPr>
    </w:p>
    <w:p w:rsidR="00DE4D8C" w:rsidRPr="00146ED3" w:rsidRDefault="00DE4D8C" w:rsidP="00450FD5">
      <w:pPr>
        <w:pStyle w:val="Zkladntext"/>
        <w:widowControl/>
        <w:spacing w:before="120" w:line="360" w:lineRule="auto"/>
        <w:jc w:val="both"/>
        <w:rPr>
          <w:b/>
          <w:bCs/>
          <w:szCs w:val="24"/>
          <w:lang w:val="sk-SK"/>
        </w:rPr>
      </w:pPr>
    </w:p>
    <w:p w:rsidR="00DE4D8C" w:rsidRPr="00146ED3" w:rsidRDefault="00DE4D8C" w:rsidP="00450FD5">
      <w:pPr>
        <w:pStyle w:val="Zkladntext"/>
        <w:widowControl/>
        <w:spacing w:before="120" w:line="360" w:lineRule="auto"/>
        <w:jc w:val="both"/>
        <w:rPr>
          <w:b/>
          <w:lang w:val="sk-SK"/>
        </w:rPr>
      </w:pPr>
    </w:p>
    <w:p w:rsidR="00EA6527" w:rsidRPr="00146ED3" w:rsidRDefault="009E5C62" w:rsidP="00450FD5">
      <w:pPr>
        <w:pStyle w:val="Nadpis1"/>
      </w:pPr>
      <w:bookmarkStart w:id="4" w:name="_Toc365751243"/>
      <w:bookmarkStart w:id="5" w:name="_Toc365757488"/>
      <w:r w:rsidRPr="00146ED3">
        <w:lastRenderedPageBreak/>
        <w:t>Spôsob organizácie výchovy a</w:t>
      </w:r>
      <w:r w:rsidR="00D846EE" w:rsidRPr="00146ED3">
        <w:t> </w:t>
      </w:r>
      <w:r w:rsidRPr="00146ED3">
        <w:t>vzdelávania</w:t>
      </w:r>
      <w:bookmarkEnd w:id="4"/>
      <w:bookmarkEnd w:id="5"/>
    </w:p>
    <w:p w:rsidR="00D846EE" w:rsidRPr="00146ED3" w:rsidRDefault="00D846EE" w:rsidP="00450FD5">
      <w:pPr>
        <w:pStyle w:val="Zkladntext"/>
        <w:widowControl/>
        <w:spacing w:before="120" w:line="360" w:lineRule="auto"/>
        <w:jc w:val="both"/>
        <w:rPr>
          <w:szCs w:val="24"/>
          <w:lang w:val="sk-SK"/>
        </w:rPr>
      </w:pPr>
      <w:r w:rsidRPr="00146ED3">
        <w:rPr>
          <w:szCs w:val="24"/>
          <w:lang w:val="sk-SK"/>
        </w:rPr>
        <w:t>Materská škola podporuje osobnostný rozvoj detí v oblasti sociálno-emocionálnej, intelektuálnej, telesnej, morálnej, estetickej, rozvoja schopností a zručností. Utvára predpoklady na ďalšie vzdelávanie, pripravuje na život v spoločnosti v súlade s individuálnymi a vekovými osobitosťami detí.</w:t>
      </w:r>
    </w:p>
    <w:p w:rsidR="00D846EE" w:rsidRPr="00146ED3" w:rsidRDefault="00D846EE" w:rsidP="00DE4D8C">
      <w:pPr>
        <w:pStyle w:val="Zkladntext"/>
        <w:widowControl/>
        <w:spacing w:before="120" w:line="360" w:lineRule="auto"/>
        <w:jc w:val="both"/>
        <w:rPr>
          <w:szCs w:val="24"/>
          <w:lang w:val="sk-SK"/>
        </w:rPr>
      </w:pPr>
      <w:r w:rsidRPr="00146ED3">
        <w:rPr>
          <w:szCs w:val="24"/>
          <w:lang w:val="sk-SK"/>
        </w:rPr>
        <w:t xml:space="preserve">Materská škola pracuje podľa školského vzdelávacieho programu vypracovaného podľa Štátneho vzdelávacieho programu </w:t>
      </w:r>
      <w:r w:rsidR="003D6978" w:rsidRPr="00146ED3">
        <w:rPr>
          <w:szCs w:val="24"/>
          <w:lang w:val="sk-SK"/>
        </w:rPr>
        <w:t>pre</w:t>
      </w:r>
      <w:r w:rsidRPr="00146ED3">
        <w:rPr>
          <w:szCs w:val="24"/>
          <w:lang w:val="sk-SK"/>
        </w:rPr>
        <w:t xml:space="preserve"> </w:t>
      </w:r>
      <w:proofErr w:type="spellStart"/>
      <w:r w:rsidRPr="00146ED3">
        <w:rPr>
          <w:szCs w:val="24"/>
          <w:lang w:val="sk-SK"/>
        </w:rPr>
        <w:t>predprimárne</w:t>
      </w:r>
      <w:proofErr w:type="spellEnd"/>
      <w:r w:rsidRPr="00146ED3">
        <w:rPr>
          <w:szCs w:val="24"/>
          <w:lang w:val="sk-SK"/>
        </w:rPr>
        <w:t xml:space="preserve"> vzdelávanie</w:t>
      </w:r>
      <w:r w:rsidR="003D6978" w:rsidRPr="00146ED3">
        <w:rPr>
          <w:szCs w:val="24"/>
          <w:lang w:val="sk-SK"/>
        </w:rPr>
        <w:t xml:space="preserve"> v materských školách</w:t>
      </w:r>
      <w:r w:rsidRPr="00146ED3">
        <w:rPr>
          <w:szCs w:val="24"/>
          <w:lang w:val="sk-SK"/>
        </w:rPr>
        <w:t>.</w:t>
      </w:r>
      <w:r w:rsidR="000903F4" w:rsidRPr="00146ED3">
        <w:rPr>
          <w:szCs w:val="24"/>
          <w:lang w:val="sk-SK"/>
        </w:rPr>
        <w:t xml:space="preserve"> </w:t>
      </w:r>
    </w:p>
    <w:p w:rsidR="000F232B" w:rsidRPr="00146ED3" w:rsidRDefault="000F232B" w:rsidP="00DE4D8C">
      <w:pPr>
        <w:pStyle w:val="Zkladntext"/>
        <w:widowControl/>
        <w:spacing w:before="120" w:line="360" w:lineRule="auto"/>
        <w:jc w:val="both"/>
        <w:rPr>
          <w:szCs w:val="24"/>
          <w:lang w:val="sk-SK"/>
        </w:rPr>
      </w:pPr>
      <w:r w:rsidRPr="00146ED3">
        <w:rPr>
          <w:szCs w:val="24"/>
          <w:lang w:val="sk-SK"/>
        </w:rPr>
        <w:t xml:space="preserve">Materská škola s celodennou výchovou a vzdelávaním poskytuje </w:t>
      </w:r>
      <w:proofErr w:type="spellStart"/>
      <w:r w:rsidRPr="00146ED3">
        <w:rPr>
          <w:szCs w:val="24"/>
          <w:lang w:val="sk-SK"/>
        </w:rPr>
        <w:t>predprimárne</w:t>
      </w:r>
      <w:proofErr w:type="spellEnd"/>
      <w:r w:rsidRPr="00146ED3">
        <w:rPr>
          <w:szCs w:val="24"/>
          <w:lang w:val="sk-SK"/>
        </w:rPr>
        <w:t xml:space="preserve"> vzdelávanie deťom vo veku od </w:t>
      </w:r>
      <w:r w:rsidR="00567899" w:rsidRPr="00146ED3">
        <w:rPr>
          <w:szCs w:val="24"/>
          <w:lang w:val="sk-SK"/>
        </w:rPr>
        <w:t>troch</w:t>
      </w:r>
      <w:r w:rsidRPr="00146ED3">
        <w:rPr>
          <w:szCs w:val="24"/>
          <w:lang w:val="sk-SK"/>
        </w:rPr>
        <w:t xml:space="preserve"> do šiestich rokov, ako aj deťom s</w:t>
      </w:r>
      <w:r w:rsidR="00DE4D8C" w:rsidRPr="00146ED3">
        <w:rPr>
          <w:szCs w:val="24"/>
          <w:lang w:val="sk-SK"/>
        </w:rPr>
        <w:t> </w:t>
      </w:r>
      <w:r w:rsidRPr="00146ED3">
        <w:rPr>
          <w:szCs w:val="24"/>
          <w:lang w:val="sk-SK"/>
        </w:rPr>
        <w:t>odloženou</w:t>
      </w:r>
      <w:r w:rsidR="00DE4D8C" w:rsidRPr="00146ED3">
        <w:rPr>
          <w:szCs w:val="24"/>
          <w:lang w:val="sk-SK"/>
        </w:rPr>
        <w:t xml:space="preserve"> </w:t>
      </w:r>
      <w:r w:rsidRPr="00146ED3">
        <w:rPr>
          <w:szCs w:val="24"/>
          <w:lang w:val="sk-SK"/>
        </w:rPr>
        <w:t xml:space="preserve">povinnou školskou dochádzkou. </w:t>
      </w:r>
      <w:r w:rsidR="0024413A" w:rsidRPr="00146ED3">
        <w:rPr>
          <w:szCs w:val="24"/>
          <w:lang w:val="sk-SK"/>
        </w:rPr>
        <w:t>Po dohode so zákonným zástupcom môže poskytnúť</w:t>
      </w:r>
      <w:r w:rsidR="00EF61E5" w:rsidRPr="00146ED3">
        <w:rPr>
          <w:szCs w:val="24"/>
          <w:lang w:val="sk-SK"/>
        </w:rPr>
        <w:t xml:space="preserve"> </w:t>
      </w:r>
      <w:proofErr w:type="spellStart"/>
      <w:r w:rsidR="00EF61E5" w:rsidRPr="00146ED3">
        <w:rPr>
          <w:szCs w:val="24"/>
          <w:lang w:val="sk-SK"/>
        </w:rPr>
        <w:t>predprimárne</w:t>
      </w:r>
      <w:proofErr w:type="spellEnd"/>
      <w:r w:rsidR="00EF61E5" w:rsidRPr="00146ED3">
        <w:rPr>
          <w:szCs w:val="24"/>
          <w:lang w:val="sk-SK"/>
        </w:rPr>
        <w:t xml:space="preserve"> vzdelávanie deťom </w:t>
      </w:r>
      <w:r w:rsidR="00B157C4" w:rsidRPr="00146ED3">
        <w:rPr>
          <w:szCs w:val="24"/>
          <w:lang w:val="sk-SK"/>
        </w:rPr>
        <w:t xml:space="preserve">len </w:t>
      </w:r>
      <w:r w:rsidR="00EF61E5" w:rsidRPr="00146ED3">
        <w:rPr>
          <w:szCs w:val="24"/>
          <w:lang w:val="sk-SK"/>
        </w:rPr>
        <w:t>dopoludn</w:t>
      </w:r>
      <w:r w:rsidR="00B157C4" w:rsidRPr="00146ED3">
        <w:rPr>
          <w:szCs w:val="24"/>
          <w:lang w:val="sk-SK"/>
        </w:rPr>
        <w:t>ia alebo popoludní</w:t>
      </w:r>
      <w:r w:rsidR="00EF61E5" w:rsidRPr="00146ED3">
        <w:rPr>
          <w:szCs w:val="24"/>
          <w:lang w:val="sk-SK"/>
        </w:rPr>
        <w:t>.</w:t>
      </w:r>
      <w:r w:rsidR="00B157C4" w:rsidRPr="00146ED3">
        <w:rPr>
          <w:szCs w:val="24"/>
          <w:lang w:val="sk-SK"/>
        </w:rPr>
        <w:t xml:space="preserve"> </w:t>
      </w:r>
    </w:p>
    <w:p w:rsidR="00DB3BA5" w:rsidRPr="00146ED3" w:rsidRDefault="00B157C4" w:rsidP="00DE4D8C">
      <w:pPr>
        <w:pStyle w:val="Zkladntext"/>
        <w:widowControl/>
        <w:spacing w:before="120" w:line="360" w:lineRule="auto"/>
        <w:jc w:val="both"/>
        <w:rPr>
          <w:szCs w:val="24"/>
          <w:lang w:val="sk-SK"/>
        </w:rPr>
      </w:pPr>
      <w:r w:rsidRPr="00146ED3">
        <w:rPr>
          <w:szCs w:val="24"/>
          <w:lang w:val="sk-SK"/>
        </w:rPr>
        <w:t xml:space="preserve">Výchovným jazykom Materskej školy </w:t>
      </w:r>
      <w:proofErr w:type="spellStart"/>
      <w:r w:rsidR="00B574A4" w:rsidRPr="00146ED3">
        <w:rPr>
          <w:szCs w:val="24"/>
          <w:lang w:val="sk-SK"/>
        </w:rPr>
        <w:t>Ševčenkova</w:t>
      </w:r>
      <w:proofErr w:type="spellEnd"/>
      <w:r w:rsidR="00B574A4" w:rsidRPr="00146ED3">
        <w:rPr>
          <w:szCs w:val="24"/>
          <w:lang w:val="sk-SK"/>
        </w:rPr>
        <w:t xml:space="preserve"> 35</w:t>
      </w:r>
      <w:r w:rsidRPr="00146ED3">
        <w:rPr>
          <w:szCs w:val="24"/>
          <w:lang w:val="sk-SK"/>
        </w:rPr>
        <w:t xml:space="preserve"> je slovenský jazyk.</w:t>
      </w:r>
    </w:p>
    <w:p w:rsidR="00B157C4" w:rsidRPr="00146ED3" w:rsidRDefault="00EA6527" w:rsidP="00450FD5">
      <w:pPr>
        <w:pStyle w:val="Nadpis2"/>
        <w:spacing w:line="360" w:lineRule="auto"/>
        <w:ind w:left="0"/>
        <w:jc w:val="both"/>
        <w:rPr>
          <w:rFonts w:ascii="Times New Roman" w:hAnsi="Times New Roman"/>
          <w:lang w:val="sk-SK"/>
        </w:rPr>
      </w:pPr>
      <w:r w:rsidRPr="00146ED3">
        <w:rPr>
          <w:rFonts w:ascii="Times New Roman" w:hAnsi="Times New Roman"/>
          <w:lang w:val="sk-SK"/>
        </w:rPr>
        <w:t xml:space="preserve"> </w:t>
      </w:r>
      <w:bookmarkStart w:id="6" w:name="_Toc365751244"/>
      <w:bookmarkStart w:id="7" w:name="_Toc365757489"/>
      <w:r w:rsidR="008840C4" w:rsidRPr="00146ED3">
        <w:rPr>
          <w:rFonts w:ascii="Times New Roman" w:hAnsi="Times New Roman"/>
          <w:lang w:val="sk-SK"/>
        </w:rPr>
        <w:t>Charakteristika materskej školy</w:t>
      </w:r>
      <w:bookmarkEnd w:id="6"/>
      <w:bookmarkEnd w:id="7"/>
    </w:p>
    <w:p w:rsidR="00E212B9" w:rsidRPr="00146ED3" w:rsidRDefault="00292E90" w:rsidP="00450FD5">
      <w:pPr>
        <w:suppressAutoHyphens w:val="0"/>
        <w:spacing w:line="360" w:lineRule="auto"/>
        <w:jc w:val="both"/>
        <w:rPr>
          <w:sz w:val="24"/>
          <w:szCs w:val="24"/>
          <w:lang w:val="sk-SK"/>
        </w:rPr>
      </w:pPr>
      <w:r w:rsidRPr="00146ED3">
        <w:rPr>
          <w:sz w:val="24"/>
          <w:szCs w:val="24"/>
          <w:lang w:val="sk-SK"/>
        </w:rPr>
        <w:t xml:space="preserve">Materská škola je </w:t>
      </w:r>
      <w:r w:rsidR="00B574A4" w:rsidRPr="00146ED3">
        <w:rPr>
          <w:sz w:val="24"/>
          <w:szCs w:val="24"/>
          <w:lang w:val="sk-SK"/>
        </w:rPr>
        <w:t>8</w:t>
      </w:r>
      <w:r w:rsidR="00B157C4" w:rsidRPr="00146ED3">
        <w:rPr>
          <w:sz w:val="24"/>
          <w:szCs w:val="24"/>
          <w:lang w:val="sk-SK"/>
        </w:rPr>
        <w:t>-</w:t>
      </w:r>
      <w:r w:rsidR="00E4384E" w:rsidRPr="00146ED3">
        <w:rPr>
          <w:sz w:val="24"/>
          <w:szCs w:val="24"/>
          <w:lang w:val="sk-SK"/>
        </w:rPr>
        <w:t xml:space="preserve"> tried</w:t>
      </w:r>
      <w:r w:rsidR="00020D22" w:rsidRPr="00146ED3">
        <w:rPr>
          <w:sz w:val="24"/>
          <w:szCs w:val="24"/>
          <w:lang w:val="sk-SK"/>
        </w:rPr>
        <w:t>na</w:t>
      </w:r>
      <w:r w:rsidR="00B35307" w:rsidRPr="00146ED3">
        <w:rPr>
          <w:sz w:val="24"/>
          <w:szCs w:val="24"/>
          <w:lang w:val="sk-SK"/>
        </w:rPr>
        <w:t>.</w:t>
      </w:r>
      <w:r w:rsidR="00B35307" w:rsidRPr="00146ED3">
        <w:rPr>
          <w:rFonts w:cs="Arial"/>
          <w:sz w:val="24"/>
          <w:szCs w:val="24"/>
          <w:lang w:val="sk-SK"/>
        </w:rPr>
        <w:t xml:space="preserve"> Materská škola </w:t>
      </w:r>
      <w:proofErr w:type="spellStart"/>
      <w:r w:rsidR="00B574A4" w:rsidRPr="00146ED3">
        <w:rPr>
          <w:rFonts w:cs="Arial"/>
          <w:sz w:val="24"/>
          <w:szCs w:val="24"/>
          <w:lang w:val="sk-SK"/>
        </w:rPr>
        <w:t>Ševčenkova</w:t>
      </w:r>
      <w:proofErr w:type="spellEnd"/>
      <w:r w:rsidR="00B574A4" w:rsidRPr="00146ED3">
        <w:rPr>
          <w:rFonts w:cs="Arial"/>
          <w:sz w:val="24"/>
          <w:szCs w:val="24"/>
          <w:lang w:val="sk-SK"/>
        </w:rPr>
        <w:t xml:space="preserve"> 35</w:t>
      </w:r>
      <w:r w:rsidR="00B35307" w:rsidRPr="00146ED3">
        <w:rPr>
          <w:rFonts w:cs="Arial"/>
          <w:sz w:val="24"/>
          <w:szCs w:val="24"/>
          <w:lang w:val="sk-SK"/>
        </w:rPr>
        <w:t xml:space="preserve"> v Bratislave je umiestnená </w:t>
      </w:r>
      <w:r w:rsidR="00B35307" w:rsidRPr="00146ED3">
        <w:rPr>
          <w:sz w:val="24"/>
          <w:szCs w:val="24"/>
          <w:lang w:val="sk-SK"/>
        </w:rPr>
        <w:t xml:space="preserve">v  </w:t>
      </w:r>
      <w:r w:rsidR="002E1E20" w:rsidRPr="00146ED3">
        <w:rPr>
          <w:sz w:val="24"/>
          <w:szCs w:val="24"/>
          <w:lang w:val="sk-SK"/>
        </w:rPr>
        <w:t>d</w:t>
      </w:r>
      <w:r w:rsidR="00B574A4" w:rsidRPr="00146ED3">
        <w:rPr>
          <w:sz w:val="24"/>
          <w:szCs w:val="24"/>
          <w:lang w:val="sk-SK"/>
        </w:rPr>
        <w:t xml:space="preserve">vojpavilónovej </w:t>
      </w:r>
      <w:r w:rsidR="00FE3147" w:rsidRPr="00146ED3">
        <w:rPr>
          <w:sz w:val="24"/>
          <w:szCs w:val="24"/>
          <w:lang w:val="sk-SK"/>
        </w:rPr>
        <w:t>ú</w:t>
      </w:r>
      <w:r w:rsidR="00B35307" w:rsidRPr="00146ED3">
        <w:rPr>
          <w:sz w:val="24"/>
          <w:szCs w:val="24"/>
          <w:lang w:val="sk-SK"/>
        </w:rPr>
        <w:t>čelovej</w:t>
      </w:r>
      <w:r w:rsidR="003029D8" w:rsidRPr="00146ED3">
        <w:rPr>
          <w:sz w:val="24"/>
          <w:szCs w:val="24"/>
          <w:lang w:val="sk-SK"/>
        </w:rPr>
        <w:t xml:space="preserve"> </w:t>
      </w:r>
      <w:r w:rsidR="00B35307" w:rsidRPr="00146ED3">
        <w:rPr>
          <w:sz w:val="24"/>
          <w:szCs w:val="24"/>
          <w:lang w:val="sk-SK"/>
        </w:rPr>
        <w:t xml:space="preserve"> budove. Prízemie tvorí vstupná hala,</w:t>
      </w:r>
      <w:r w:rsidR="003029D8" w:rsidRPr="00146ED3">
        <w:rPr>
          <w:sz w:val="24"/>
          <w:szCs w:val="24"/>
          <w:lang w:val="sk-SK"/>
        </w:rPr>
        <w:t xml:space="preserve"> </w:t>
      </w:r>
      <w:r w:rsidR="00B35307" w:rsidRPr="00146ED3">
        <w:rPr>
          <w:sz w:val="24"/>
          <w:szCs w:val="24"/>
          <w:lang w:val="sk-SK"/>
        </w:rPr>
        <w:t xml:space="preserve"> šatne, dve triedy </w:t>
      </w:r>
      <w:r w:rsidR="00567899" w:rsidRPr="00146ED3">
        <w:rPr>
          <w:sz w:val="24"/>
          <w:szCs w:val="24"/>
          <w:lang w:val="sk-SK"/>
        </w:rPr>
        <w:t>s príslušenstvom,</w:t>
      </w:r>
      <w:r w:rsidR="00B574A4" w:rsidRPr="00146ED3">
        <w:rPr>
          <w:sz w:val="24"/>
          <w:szCs w:val="24"/>
          <w:lang w:val="sk-SK"/>
        </w:rPr>
        <w:t xml:space="preserve"> spoločenská miestnosť, jedáleň pre deti, zborovňa pre učiteľov, riaditeľňa, miestnosť pre upratovačky</w:t>
      </w:r>
      <w:r w:rsidR="00643537" w:rsidRPr="00146ED3">
        <w:rPr>
          <w:sz w:val="24"/>
          <w:szCs w:val="24"/>
          <w:lang w:val="sk-SK"/>
        </w:rPr>
        <w:t xml:space="preserve">, kabinet výchovných pomôcok sklad bielizne, telocvičňa – spoločenská miestnosť, školská kuchyňa s príslušenstvom, </w:t>
      </w:r>
      <w:proofErr w:type="spellStart"/>
      <w:r w:rsidR="00643537" w:rsidRPr="00146ED3">
        <w:rPr>
          <w:sz w:val="24"/>
          <w:szCs w:val="24"/>
          <w:lang w:val="sk-SK"/>
        </w:rPr>
        <w:t>elektrorozvodňa</w:t>
      </w:r>
      <w:proofErr w:type="spellEnd"/>
      <w:r w:rsidR="00643537" w:rsidRPr="00146ED3">
        <w:rPr>
          <w:sz w:val="24"/>
          <w:szCs w:val="24"/>
          <w:lang w:val="sk-SK"/>
        </w:rPr>
        <w:t>, náraďovňa, sklad čistiacich prostriedkov, átrium</w:t>
      </w:r>
      <w:r w:rsidR="00B574A4" w:rsidRPr="00146ED3">
        <w:rPr>
          <w:sz w:val="24"/>
          <w:szCs w:val="24"/>
          <w:lang w:val="sk-SK"/>
        </w:rPr>
        <w:t>. Na poschodí sa nachádzajú dve triedy s príslušenstvom a jedna náhradná trieda, ktorá sa nachádza v priestoroch bývalej malej telocvične (vychádzajúc z projektovej dokumen</w:t>
      </w:r>
      <w:r w:rsidR="00643537" w:rsidRPr="00146ED3">
        <w:rPr>
          <w:sz w:val="24"/>
          <w:szCs w:val="24"/>
          <w:lang w:val="sk-SK"/>
        </w:rPr>
        <w:t>t</w:t>
      </w:r>
      <w:r w:rsidR="00B574A4" w:rsidRPr="00146ED3">
        <w:rPr>
          <w:sz w:val="24"/>
          <w:szCs w:val="24"/>
          <w:lang w:val="sk-SK"/>
        </w:rPr>
        <w:t>ácie)</w:t>
      </w:r>
      <w:r w:rsidR="00643537" w:rsidRPr="00146ED3">
        <w:rPr>
          <w:sz w:val="24"/>
          <w:szCs w:val="24"/>
          <w:lang w:val="sk-SK"/>
        </w:rPr>
        <w:t xml:space="preserve"> archívna miestnosť s toaletou a hygienickým zariadením a spálňa. Druhú časť budovy tvorí vstupná hala miestnosť </w:t>
      </w:r>
      <w:r w:rsidR="00DE4D8C" w:rsidRPr="00146ED3">
        <w:rPr>
          <w:sz w:val="24"/>
          <w:szCs w:val="24"/>
          <w:lang w:val="sk-SK"/>
        </w:rPr>
        <w:t>pre odborný personál</w:t>
      </w:r>
      <w:r w:rsidR="00643537" w:rsidRPr="00146ED3">
        <w:rPr>
          <w:sz w:val="24"/>
          <w:szCs w:val="24"/>
          <w:lang w:val="sk-SK"/>
        </w:rPr>
        <w:t xml:space="preserve">, jedáleň pre zamestnancov školy, dve triedy s príslušenstvom na prízemí, na poschodí jedna trieda s príslušenstvom, izolačná miestnosť, kabinet pomôcok – výzdoby a kabinet na prezliekanie pre učiteľky. Pre pobyt vonku slúži školský areál s dvomi pieskoviskami a hrovými prvkami. V každej časti dvora sa nachádzajú terasy, ktoré sa využívajú na pohybové aktivity detí. </w:t>
      </w:r>
    </w:p>
    <w:p w:rsidR="008266D5" w:rsidRPr="00146ED3" w:rsidRDefault="008266D5" w:rsidP="00450FD5">
      <w:pPr>
        <w:pStyle w:val="Nadpis2"/>
        <w:spacing w:line="360" w:lineRule="auto"/>
        <w:jc w:val="both"/>
        <w:rPr>
          <w:lang w:val="sk-SK"/>
        </w:rPr>
      </w:pPr>
      <w:bookmarkStart w:id="8" w:name="_Toc365751245"/>
      <w:bookmarkStart w:id="9" w:name="_Toc365757490"/>
      <w:r w:rsidRPr="00146ED3">
        <w:rPr>
          <w:lang w:val="sk-SK"/>
        </w:rPr>
        <w:t>Prevádzka materskej školy</w:t>
      </w:r>
      <w:bookmarkEnd w:id="8"/>
      <w:bookmarkEnd w:id="9"/>
    </w:p>
    <w:p w:rsidR="00DB3BA5" w:rsidRPr="00146ED3" w:rsidRDefault="00387972" w:rsidP="00450FD5">
      <w:pPr>
        <w:pStyle w:val="Zkladntext"/>
        <w:widowControl/>
        <w:spacing w:before="120" w:line="360" w:lineRule="auto"/>
        <w:jc w:val="both"/>
        <w:rPr>
          <w:lang w:val="sk-SK"/>
        </w:rPr>
      </w:pPr>
      <w:r w:rsidRPr="00146ED3">
        <w:rPr>
          <w:lang w:val="sk-SK"/>
        </w:rPr>
        <w:t xml:space="preserve">Materská škola </w:t>
      </w:r>
      <w:proofErr w:type="spellStart"/>
      <w:r w:rsidR="00643537" w:rsidRPr="00146ED3">
        <w:rPr>
          <w:lang w:val="sk-SK"/>
        </w:rPr>
        <w:t>Ševčenkova</w:t>
      </w:r>
      <w:proofErr w:type="spellEnd"/>
      <w:r w:rsidR="00643537" w:rsidRPr="00146ED3">
        <w:rPr>
          <w:lang w:val="sk-SK"/>
        </w:rPr>
        <w:t xml:space="preserve"> 35</w:t>
      </w:r>
      <w:r w:rsidRPr="00146ED3">
        <w:rPr>
          <w:lang w:val="sk-SK"/>
        </w:rPr>
        <w:t xml:space="preserve"> s celodennou výchovou a vzdelávaním poskytuje </w:t>
      </w:r>
      <w:proofErr w:type="spellStart"/>
      <w:r w:rsidRPr="00146ED3">
        <w:rPr>
          <w:lang w:val="sk-SK"/>
        </w:rPr>
        <w:t>predprimárne</w:t>
      </w:r>
      <w:proofErr w:type="spellEnd"/>
      <w:r w:rsidRPr="00146ED3">
        <w:rPr>
          <w:lang w:val="sk-SK"/>
        </w:rPr>
        <w:t xml:space="preserve"> vzdelávanie deťom podľa potrieb zákonných zástupcov</w:t>
      </w:r>
    </w:p>
    <w:p w:rsidR="00DB3BA5" w:rsidRPr="00146ED3" w:rsidRDefault="00387972" w:rsidP="00450FD5">
      <w:pPr>
        <w:pStyle w:val="Zkladntext"/>
        <w:widowControl/>
        <w:spacing w:before="120" w:line="360" w:lineRule="auto"/>
        <w:jc w:val="both"/>
        <w:rPr>
          <w:b/>
          <w:lang w:val="sk-SK"/>
        </w:rPr>
      </w:pPr>
      <w:r w:rsidRPr="00146ED3">
        <w:rPr>
          <w:b/>
          <w:lang w:val="sk-SK"/>
        </w:rPr>
        <w:lastRenderedPageBreak/>
        <w:t>v pracovných dňoch od 6</w:t>
      </w:r>
      <w:r w:rsidR="00BB7356" w:rsidRPr="00146ED3">
        <w:rPr>
          <w:b/>
          <w:lang w:val="sk-SK"/>
        </w:rPr>
        <w:t>:</w:t>
      </w:r>
      <w:r w:rsidR="00643537" w:rsidRPr="00146ED3">
        <w:rPr>
          <w:b/>
          <w:lang w:val="sk-SK"/>
        </w:rPr>
        <w:t>3</w:t>
      </w:r>
      <w:r w:rsidRPr="00146ED3">
        <w:rPr>
          <w:b/>
          <w:lang w:val="sk-SK"/>
        </w:rPr>
        <w:t>0 h do 17</w:t>
      </w:r>
      <w:r w:rsidR="00BB7356" w:rsidRPr="00146ED3">
        <w:rPr>
          <w:b/>
          <w:lang w:val="sk-SK"/>
        </w:rPr>
        <w:t>:</w:t>
      </w:r>
      <w:r w:rsidRPr="00146ED3">
        <w:rPr>
          <w:b/>
          <w:lang w:val="sk-SK"/>
        </w:rPr>
        <w:t>00 h</w:t>
      </w:r>
    </w:p>
    <w:p w:rsidR="00E212B9" w:rsidRPr="00146ED3" w:rsidRDefault="0013013F" w:rsidP="00450FD5">
      <w:pPr>
        <w:pStyle w:val="Zkladntext"/>
        <w:widowControl/>
        <w:spacing w:before="120" w:line="360" w:lineRule="auto"/>
        <w:jc w:val="both"/>
        <w:rPr>
          <w:lang w:val="sk-SK"/>
        </w:rPr>
      </w:pPr>
      <w:r w:rsidRPr="00146ED3">
        <w:rPr>
          <w:lang w:val="sk-SK"/>
        </w:rPr>
        <w:t>Čas prevádzky bol prerokovaný so zákonnými zástupcami na ro</w:t>
      </w:r>
      <w:r w:rsidR="002A6EF0" w:rsidRPr="00146ED3">
        <w:rPr>
          <w:lang w:val="sk-SK"/>
        </w:rPr>
        <w:t>dičovskom zdru</w:t>
      </w:r>
      <w:r w:rsidR="004E0ED8" w:rsidRPr="00146ED3">
        <w:rPr>
          <w:lang w:val="sk-SK"/>
        </w:rPr>
        <w:t xml:space="preserve">žení dňa </w:t>
      </w:r>
      <w:r w:rsidR="00643537" w:rsidRPr="00146ED3">
        <w:rPr>
          <w:b/>
          <w:lang w:val="sk-SK"/>
        </w:rPr>
        <w:t>1</w:t>
      </w:r>
      <w:r w:rsidR="004D643D" w:rsidRPr="00146ED3">
        <w:rPr>
          <w:b/>
          <w:lang w:val="sk-SK"/>
        </w:rPr>
        <w:t>2</w:t>
      </w:r>
      <w:r w:rsidR="007456CD" w:rsidRPr="00146ED3">
        <w:rPr>
          <w:b/>
          <w:lang w:val="sk-SK"/>
        </w:rPr>
        <w:t>.9.201</w:t>
      </w:r>
      <w:r w:rsidR="00A940D0" w:rsidRPr="00146ED3">
        <w:rPr>
          <w:b/>
          <w:lang w:val="sk-SK"/>
        </w:rPr>
        <w:t>9</w:t>
      </w:r>
      <w:r w:rsidRPr="00146ED3">
        <w:rPr>
          <w:lang w:val="sk-SK"/>
        </w:rPr>
        <w:t xml:space="preserve"> a odsúhlasený zriaďovateľom </w:t>
      </w:r>
      <w:r w:rsidR="00737806" w:rsidRPr="00146ED3">
        <w:rPr>
          <w:lang w:val="sk-SK"/>
        </w:rPr>
        <w:t>Mestská časť Bratislava- Petržalka</w:t>
      </w:r>
      <w:r w:rsidRPr="00146ED3">
        <w:rPr>
          <w:lang w:val="sk-SK"/>
        </w:rPr>
        <w:t xml:space="preserve"> </w:t>
      </w:r>
      <w:r w:rsidR="00AA5333" w:rsidRPr="00146ED3">
        <w:rPr>
          <w:lang w:val="sk-SK"/>
        </w:rPr>
        <w:t>( § 2 ods. 6</w:t>
      </w:r>
      <w:r w:rsidR="00BD7A92" w:rsidRPr="00146ED3">
        <w:rPr>
          <w:lang w:val="sk-SK"/>
        </w:rPr>
        <w:t xml:space="preserve"> vyhl.</w:t>
      </w:r>
      <w:r w:rsidR="00AA5333" w:rsidRPr="00146ED3">
        <w:rPr>
          <w:lang w:val="sk-SK"/>
        </w:rPr>
        <w:t>)  V čase letných prázdnin  sa prevádzka materskej školy preruší najmenej na tri týždne z dôvodov potreby dôkladného čist</w:t>
      </w:r>
      <w:r w:rsidR="00E212B9" w:rsidRPr="00146ED3">
        <w:rPr>
          <w:lang w:val="sk-SK"/>
        </w:rPr>
        <w:t>enia priestorov materskej školy.</w:t>
      </w:r>
      <w:r w:rsidR="00AA5333" w:rsidRPr="00146ED3">
        <w:rPr>
          <w:lang w:val="sk-SK"/>
        </w:rPr>
        <w:t xml:space="preserve"> </w:t>
      </w:r>
      <w:r w:rsidR="00E212B9" w:rsidRPr="00146ED3">
        <w:rPr>
          <w:lang w:val="sk-SK"/>
        </w:rPr>
        <w:t>V tomto období podľa dispozícii riaditeľa MŠ vykonávajú prevádzkoví zamestnanci upr</w:t>
      </w:r>
      <w:r w:rsidR="006E25DD" w:rsidRPr="00146ED3">
        <w:rPr>
          <w:lang w:val="sk-SK"/>
        </w:rPr>
        <w:t>atovanie a z dôvodov dezinfekcie</w:t>
      </w:r>
      <w:r w:rsidR="00E212B9" w:rsidRPr="00146ED3">
        <w:rPr>
          <w:lang w:val="sk-SK"/>
        </w:rPr>
        <w:t xml:space="preserve"> priestorov, pedagogickí a ostatní zamestnanci </w:t>
      </w:r>
      <w:r w:rsidR="006E25DD" w:rsidRPr="00146ED3">
        <w:rPr>
          <w:lang w:val="sk-SK"/>
        </w:rPr>
        <w:t xml:space="preserve">si </w:t>
      </w:r>
      <w:r w:rsidR="00E212B9" w:rsidRPr="00146ED3">
        <w:rPr>
          <w:lang w:val="sk-SK"/>
        </w:rPr>
        <w:t>podľa plánu dovoleniek čerpajú dovolenku, náhradné voľno.</w:t>
      </w:r>
    </w:p>
    <w:p w:rsidR="002A07A3" w:rsidRPr="00146ED3" w:rsidRDefault="00AA5333" w:rsidP="00450FD5">
      <w:pPr>
        <w:pStyle w:val="Zkladntext"/>
        <w:widowControl/>
        <w:spacing w:before="120" w:line="360" w:lineRule="auto"/>
        <w:jc w:val="both"/>
        <w:rPr>
          <w:lang w:val="sk-SK"/>
        </w:rPr>
      </w:pPr>
      <w:r w:rsidRPr="00146ED3">
        <w:rPr>
          <w:lang w:val="sk-SK"/>
        </w:rPr>
        <w:t xml:space="preserve">Prerušenie prevádzky oznámi riaditeľ materskej školy spravidla dva mesiace vopred. V čase prerušenia prevádzky môžu deti navštevovať náhradnú </w:t>
      </w:r>
      <w:r w:rsidR="002A6EF0" w:rsidRPr="00146ED3">
        <w:rPr>
          <w:lang w:val="sk-SK"/>
        </w:rPr>
        <w:t>m</w:t>
      </w:r>
      <w:r w:rsidRPr="00146ED3">
        <w:rPr>
          <w:lang w:val="sk-SK"/>
        </w:rPr>
        <w:t>aterskú školu</w:t>
      </w:r>
      <w:r w:rsidR="00A940D0" w:rsidRPr="00146ED3">
        <w:rPr>
          <w:lang w:val="sk-SK"/>
        </w:rPr>
        <w:t>, ktorú</w:t>
      </w:r>
      <w:r w:rsidRPr="00146ED3">
        <w:rPr>
          <w:lang w:val="sk-SK"/>
        </w:rPr>
        <w:t xml:space="preserve"> určí zriaďovateľ.</w:t>
      </w:r>
      <w:r w:rsidR="00BC3FA8" w:rsidRPr="00146ED3">
        <w:rPr>
          <w:lang w:val="sk-SK"/>
        </w:rPr>
        <w:t xml:space="preserve"> Prevádzka materskej školy môže byť dočasne prerušená aj zo závažných dôvodov, ktoré ohrozujú zdravie zverených detí alebo môžu spôsobiť závažné škody na majetku.</w:t>
      </w:r>
      <w:r w:rsidR="002A07A3" w:rsidRPr="00146ED3">
        <w:rPr>
          <w:lang w:val="sk-SK"/>
        </w:rPr>
        <w:t xml:space="preserve"> </w:t>
      </w:r>
      <w:r w:rsidR="002A07A3" w:rsidRPr="00146ED3">
        <w:rPr>
          <w:szCs w:val="24"/>
          <w:lang w:val="sk-SK"/>
        </w:rPr>
        <w:t>V prípade neprítomnosti detí zo zdravotných dôvodov (výskyt chrípky,...) sa bude materská škola riadiť nariadeniami zriaďovateľa, príp. príslušného úradu verejného zdravotníctva. V čase vianočných prázdnin bude prevádzka materskej školy prerušená na čas podľa dohovoru a pokynov zriaďovateľa o čom budú rodičia vopred  písomne oboznámení. V čase jarných prázdnin prevádzka materskej školy nebude prerušená</w:t>
      </w:r>
      <w:r w:rsidR="00BD7A92" w:rsidRPr="00146ED3">
        <w:rPr>
          <w:szCs w:val="24"/>
          <w:lang w:val="sk-SK"/>
        </w:rPr>
        <w:t>,</w:t>
      </w:r>
      <w:r w:rsidR="002A07A3" w:rsidRPr="00146ED3">
        <w:rPr>
          <w:szCs w:val="24"/>
          <w:lang w:val="sk-SK"/>
        </w:rPr>
        <w:t xml:space="preserve"> pri zníženom počte detí sa aktuálne obmedzí na činnosť menšieho počtu tried.</w:t>
      </w:r>
    </w:p>
    <w:p w:rsidR="0013013F" w:rsidRPr="00146ED3" w:rsidRDefault="0013013F" w:rsidP="00450FD5">
      <w:pPr>
        <w:pStyle w:val="Zkladntext"/>
        <w:widowControl/>
        <w:spacing w:before="120" w:line="360" w:lineRule="auto"/>
        <w:jc w:val="both"/>
        <w:rPr>
          <w:lang w:val="sk-SK"/>
        </w:rPr>
      </w:pPr>
      <w:r w:rsidRPr="00146ED3">
        <w:rPr>
          <w:lang w:val="sk-SK"/>
        </w:rPr>
        <w:t xml:space="preserve">Riaditeľka MŠ:            </w:t>
      </w:r>
      <w:r w:rsidR="002A6EF0" w:rsidRPr="00146ED3">
        <w:rPr>
          <w:lang w:val="sk-SK"/>
        </w:rPr>
        <w:t xml:space="preserve">           </w:t>
      </w:r>
      <w:r w:rsidR="00980849" w:rsidRPr="00146ED3">
        <w:rPr>
          <w:lang w:val="sk-SK"/>
        </w:rPr>
        <w:t xml:space="preserve">                  </w:t>
      </w:r>
      <w:r w:rsidR="00F01FCF" w:rsidRPr="00146ED3">
        <w:rPr>
          <w:b/>
          <w:lang w:val="sk-SK"/>
        </w:rPr>
        <w:t xml:space="preserve">Mgr. Katarína </w:t>
      </w:r>
      <w:proofErr w:type="spellStart"/>
      <w:r w:rsidR="00F01FCF" w:rsidRPr="00146ED3">
        <w:rPr>
          <w:b/>
          <w:lang w:val="sk-SK"/>
        </w:rPr>
        <w:t>Majdišová</w:t>
      </w:r>
      <w:proofErr w:type="spellEnd"/>
    </w:p>
    <w:p w:rsidR="0013013F" w:rsidRPr="00146ED3" w:rsidRDefault="00980849" w:rsidP="00450FD5">
      <w:pPr>
        <w:pStyle w:val="Zkladntext"/>
        <w:widowControl/>
        <w:spacing w:before="120" w:line="360" w:lineRule="auto"/>
        <w:jc w:val="both"/>
        <w:rPr>
          <w:lang w:val="sk-SK"/>
        </w:rPr>
      </w:pPr>
      <w:r w:rsidRPr="00146ED3">
        <w:rPr>
          <w:lang w:val="sk-SK"/>
        </w:rPr>
        <w:t>Zás</w:t>
      </w:r>
      <w:r w:rsidR="008917EC" w:rsidRPr="00146ED3">
        <w:rPr>
          <w:lang w:val="sk-SK"/>
        </w:rPr>
        <w:t>t</w:t>
      </w:r>
      <w:r w:rsidRPr="00146ED3">
        <w:rPr>
          <w:lang w:val="sk-SK"/>
        </w:rPr>
        <w:t>upkyňa</w:t>
      </w:r>
      <w:r w:rsidR="0013013F" w:rsidRPr="00146ED3">
        <w:rPr>
          <w:lang w:val="sk-SK"/>
        </w:rPr>
        <w:t xml:space="preserve"> riaditeľky:           </w:t>
      </w:r>
      <w:r w:rsidRPr="00146ED3">
        <w:rPr>
          <w:lang w:val="sk-SK"/>
        </w:rPr>
        <w:t xml:space="preserve">         </w:t>
      </w:r>
      <w:r w:rsidR="00A31FA3" w:rsidRPr="00146ED3">
        <w:rPr>
          <w:lang w:val="sk-SK"/>
        </w:rPr>
        <w:t xml:space="preserve">         </w:t>
      </w:r>
      <w:r w:rsidR="00A940D0" w:rsidRPr="00146ED3">
        <w:rPr>
          <w:b/>
          <w:lang w:val="sk-SK"/>
        </w:rPr>
        <w:t xml:space="preserve">Katarína </w:t>
      </w:r>
      <w:proofErr w:type="spellStart"/>
      <w:r w:rsidR="00A940D0" w:rsidRPr="00146ED3">
        <w:rPr>
          <w:b/>
          <w:lang w:val="sk-SK"/>
        </w:rPr>
        <w:t>Ligačová</w:t>
      </w:r>
      <w:proofErr w:type="spellEnd"/>
    </w:p>
    <w:p w:rsidR="0013013F" w:rsidRPr="00146ED3" w:rsidRDefault="0013013F" w:rsidP="00450FD5">
      <w:pPr>
        <w:pStyle w:val="Zkladntext"/>
        <w:widowControl/>
        <w:spacing w:before="120" w:line="360" w:lineRule="auto"/>
        <w:jc w:val="both"/>
        <w:rPr>
          <w:lang w:val="sk-SK"/>
        </w:rPr>
      </w:pPr>
      <w:r w:rsidRPr="00146ED3">
        <w:rPr>
          <w:lang w:val="sk-SK"/>
        </w:rPr>
        <w:t>Konzulta</w:t>
      </w:r>
      <w:r w:rsidR="00376593" w:rsidRPr="00146ED3">
        <w:rPr>
          <w:lang w:val="sk-SK"/>
        </w:rPr>
        <w:t xml:space="preserve">čné hodiny riaditeľky: </w:t>
      </w:r>
      <w:r w:rsidR="00376593" w:rsidRPr="00146ED3">
        <w:rPr>
          <w:b/>
          <w:lang w:val="sk-SK"/>
        </w:rPr>
        <w:t>utorok</w:t>
      </w:r>
      <w:r w:rsidR="00376593" w:rsidRPr="00146ED3">
        <w:rPr>
          <w:lang w:val="sk-SK"/>
        </w:rPr>
        <w:tab/>
        <w:t>párny týždeň:</w:t>
      </w:r>
      <w:r w:rsidR="00376593" w:rsidRPr="00146ED3">
        <w:rPr>
          <w:lang w:val="sk-SK"/>
        </w:rPr>
        <w:tab/>
      </w:r>
      <w:r w:rsidR="00376593" w:rsidRPr="00146ED3">
        <w:rPr>
          <w:lang w:val="sk-SK"/>
        </w:rPr>
        <w:tab/>
      </w:r>
      <w:r w:rsidR="00F01FCF" w:rsidRPr="00146ED3">
        <w:rPr>
          <w:lang w:val="sk-SK"/>
        </w:rPr>
        <w:t>16:00</w:t>
      </w:r>
      <w:r w:rsidRPr="00146ED3">
        <w:rPr>
          <w:lang w:val="sk-SK"/>
        </w:rPr>
        <w:t xml:space="preserve"> h  -  1</w:t>
      </w:r>
      <w:r w:rsidR="000903F4" w:rsidRPr="00146ED3">
        <w:rPr>
          <w:lang w:val="sk-SK"/>
        </w:rPr>
        <w:t>6</w:t>
      </w:r>
      <w:r w:rsidR="00805126" w:rsidRPr="00146ED3">
        <w:rPr>
          <w:lang w:val="sk-SK"/>
        </w:rPr>
        <w:t>:</w:t>
      </w:r>
      <w:r w:rsidR="000903F4" w:rsidRPr="00146ED3">
        <w:rPr>
          <w:lang w:val="sk-SK"/>
        </w:rPr>
        <w:t>3</w:t>
      </w:r>
      <w:r w:rsidRPr="00146ED3">
        <w:rPr>
          <w:lang w:val="sk-SK"/>
        </w:rPr>
        <w:t>0 h</w:t>
      </w:r>
    </w:p>
    <w:p w:rsidR="0013013F" w:rsidRPr="00146ED3" w:rsidRDefault="006E25DD" w:rsidP="00450FD5">
      <w:pPr>
        <w:pStyle w:val="Zkladntext"/>
        <w:widowControl/>
        <w:spacing w:before="120" w:line="360" w:lineRule="auto"/>
        <w:jc w:val="both"/>
        <w:rPr>
          <w:lang w:val="sk-SK"/>
        </w:rPr>
      </w:pPr>
      <w:r w:rsidRPr="00146ED3">
        <w:rPr>
          <w:lang w:val="sk-SK"/>
        </w:rPr>
        <w:tab/>
      </w:r>
      <w:r w:rsidRPr="00146ED3">
        <w:rPr>
          <w:lang w:val="sk-SK"/>
        </w:rPr>
        <w:tab/>
      </w:r>
      <w:r w:rsidRPr="00146ED3">
        <w:rPr>
          <w:lang w:val="sk-SK"/>
        </w:rPr>
        <w:tab/>
      </w:r>
      <w:r w:rsidRPr="00146ED3">
        <w:rPr>
          <w:lang w:val="sk-SK"/>
        </w:rPr>
        <w:tab/>
      </w:r>
      <w:r w:rsidRPr="00146ED3">
        <w:rPr>
          <w:lang w:val="sk-SK"/>
        </w:rPr>
        <w:tab/>
        <w:t xml:space="preserve">     </w:t>
      </w:r>
      <w:r w:rsidR="00376593" w:rsidRPr="00146ED3">
        <w:rPr>
          <w:lang w:val="sk-SK"/>
        </w:rPr>
        <w:tab/>
      </w:r>
      <w:r w:rsidRPr="00146ED3">
        <w:rPr>
          <w:lang w:val="sk-SK"/>
        </w:rPr>
        <w:t>ne</w:t>
      </w:r>
      <w:r w:rsidR="0013013F" w:rsidRPr="00146ED3">
        <w:rPr>
          <w:lang w:val="sk-SK"/>
        </w:rPr>
        <w:t>pár</w:t>
      </w:r>
      <w:r w:rsidR="0010551D" w:rsidRPr="00146ED3">
        <w:rPr>
          <w:lang w:val="sk-SK"/>
        </w:rPr>
        <w:t>ny</w:t>
      </w:r>
      <w:r w:rsidR="0013013F" w:rsidRPr="00146ED3">
        <w:rPr>
          <w:lang w:val="sk-SK"/>
        </w:rPr>
        <w:t xml:space="preserve"> týždeň:  </w:t>
      </w:r>
      <w:r w:rsidR="00376593" w:rsidRPr="00146ED3">
        <w:rPr>
          <w:lang w:val="sk-SK"/>
        </w:rPr>
        <w:tab/>
      </w:r>
      <w:r w:rsidR="0013013F" w:rsidRPr="00146ED3">
        <w:rPr>
          <w:lang w:val="sk-SK"/>
        </w:rPr>
        <w:t>10</w:t>
      </w:r>
      <w:r w:rsidR="00805126" w:rsidRPr="00146ED3">
        <w:rPr>
          <w:lang w:val="sk-SK"/>
        </w:rPr>
        <w:t>:</w:t>
      </w:r>
      <w:r w:rsidR="00F01FCF" w:rsidRPr="00146ED3">
        <w:rPr>
          <w:lang w:val="sk-SK"/>
        </w:rPr>
        <w:t>0</w:t>
      </w:r>
      <w:r w:rsidR="0013013F" w:rsidRPr="00146ED3">
        <w:rPr>
          <w:lang w:val="sk-SK"/>
        </w:rPr>
        <w:t>0 h  - 1</w:t>
      </w:r>
      <w:r w:rsidR="00E95031" w:rsidRPr="00146ED3">
        <w:rPr>
          <w:lang w:val="sk-SK"/>
        </w:rPr>
        <w:t>2</w:t>
      </w:r>
      <w:r w:rsidR="00805126" w:rsidRPr="00146ED3">
        <w:rPr>
          <w:lang w:val="sk-SK"/>
        </w:rPr>
        <w:t>:</w:t>
      </w:r>
      <w:r w:rsidR="00E95031" w:rsidRPr="00146ED3">
        <w:rPr>
          <w:lang w:val="sk-SK"/>
        </w:rPr>
        <w:t>3</w:t>
      </w:r>
      <w:r w:rsidR="0013013F" w:rsidRPr="00146ED3">
        <w:rPr>
          <w:lang w:val="sk-SK"/>
        </w:rPr>
        <w:t>0 h</w:t>
      </w:r>
    </w:p>
    <w:p w:rsidR="00700C5A" w:rsidRPr="00146ED3" w:rsidRDefault="0013013F" w:rsidP="00450FD5">
      <w:pPr>
        <w:pStyle w:val="Zkladntext"/>
        <w:widowControl/>
        <w:spacing w:before="120" w:line="360" w:lineRule="auto"/>
        <w:jc w:val="both"/>
        <w:rPr>
          <w:lang w:val="sk-SK"/>
        </w:rPr>
      </w:pPr>
      <w:r w:rsidRPr="00146ED3">
        <w:rPr>
          <w:lang w:val="sk-SK"/>
        </w:rPr>
        <w:t>V prípade potreby sa rodičia môžu obrátiť na riaditeľku MŠ podľa dohody.</w:t>
      </w:r>
    </w:p>
    <w:p w:rsidR="004D643D" w:rsidRPr="00146ED3" w:rsidRDefault="004D643D" w:rsidP="00450FD5">
      <w:pPr>
        <w:pStyle w:val="Zkladntext"/>
        <w:widowControl/>
        <w:spacing w:before="120" w:line="360" w:lineRule="auto"/>
        <w:jc w:val="both"/>
        <w:rPr>
          <w:lang w:val="sk-SK"/>
        </w:rPr>
      </w:pPr>
    </w:p>
    <w:p w:rsidR="004D643D" w:rsidRPr="00146ED3" w:rsidRDefault="004D643D" w:rsidP="00450FD5">
      <w:pPr>
        <w:pStyle w:val="Zkladntext"/>
        <w:widowControl/>
        <w:spacing w:before="120" w:line="360" w:lineRule="auto"/>
        <w:jc w:val="both"/>
        <w:rPr>
          <w:lang w:val="sk-SK"/>
        </w:rPr>
      </w:pPr>
    </w:p>
    <w:p w:rsidR="0013013F" w:rsidRPr="00146ED3" w:rsidRDefault="0013013F" w:rsidP="00450FD5">
      <w:pPr>
        <w:pStyle w:val="Zkladntext"/>
        <w:widowControl/>
        <w:spacing w:before="120" w:line="360" w:lineRule="auto"/>
        <w:jc w:val="both"/>
        <w:rPr>
          <w:lang w:val="sk-SK"/>
        </w:rPr>
      </w:pPr>
      <w:r w:rsidRPr="00146ED3">
        <w:rPr>
          <w:u w:val="single"/>
          <w:lang w:val="sk-SK"/>
        </w:rPr>
        <w:t>Sprístupnenie budovy rodičo</w:t>
      </w:r>
      <w:r w:rsidR="00FE3147" w:rsidRPr="00146ED3">
        <w:rPr>
          <w:u w:val="single"/>
          <w:lang w:val="sk-SK"/>
        </w:rPr>
        <w:t>m:</w:t>
      </w:r>
      <w:r w:rsidR="00FE3147" w:rsidRPr="00146ED3">
        <w:rPr>
          <w:lang w:val="sk-SK"/>
        </w:rPr>
        <w:tab/>
        <w:t>0</w:t>
      </w:r>
      <w:r w:rsidRPr="00146ED3">
        <w:rPr>
          <w:lang w:val="sk-SK"/>
        </w:rPr>
        <w:t>6</w:t>
      </w:r>
      <w:r w:rsidR="00805126" w:rsidRPr="00146ED3">
        <w:rPr>
          <w:lang w:val="sk-SK"/>
        </w:rPr>
        <w:t>:</w:t>
      </w:r>
      <w:r w:rsidR="00874DC3" w:rsidRPr="00146ED3">
        <w:rPr>
          <w:lang w:val="sk-SK"/>
        </w:rPr>
        <w:t>3</w:t>
      </w:r>
      <w:r w:rsidRPr="00146ED3">
        <w:rPr>
          <w:lang w:val="sk-SK"/>
        </w:rPr>
        <w:t>0 h  -  8</w:t>
      </w:r>
      <w:r w:rsidR="00805126" w:rsidRPr="00146ED3">
        <w:rPr>
          <w:lang w:val="sk-SK"/>
        </w:rPr>
        <w:t>:</w:t>
      </w:r>
      <w:r w:rsidRPr="00146ED3">
        <w:rPr>
          <w:lang w:val="sk-SK"/>
        </w:rPr>
        <w:t>00 h</w:t>
      </w:r>
    </w:p>
    <w:p w:rsidR="00A31FA3" w:rsidRPr="00146ED3" w:rsidRDefault="0013013F" w:rsidP="00450FD5">
      <w:pPr>
        <w:pStyle w:val="Zkladntext"/>
        <w:widowControl/>
        <w:spacing w:before="120" w:line="360" w:lineRule="auto"/>
        <w:jc w:val="both"/>
        <w:rPr>
          <w:lang w:val="sk-SK"/>
        </w:rPr>
      </w:pPr>
      <w:r w:rsidRPr="00146ED3">
        <w:rPr>
          <w:lang w:val="sk-SK"/>
        </w:rPr>
        <w:tab/>
      </w:r>
      <w:r w:rsidRPr="00146ED3">
        <w:rPr>
          <w:lang w:val="sk-SK"/>
        </w:rPr>
        <w:tab/>
      </w:r>
      <w:r w:rsidRPr="00146ED3">
        <w:rPr>
          <w:lang w:val="sk-SK"/>
        </w:rPr>
        <w:tab/>
      </w:r>
      <w:r w:rsidRPr="00146ED3">
        <w:rPr>
          <w:lang w:val="sk-SK"/>
        </w:rPr>
        <w:tab/>
        <w:t xml:space="preserve">         </w:t>
      </w:r>
      <w:r w:rsidR="00FE3147" w:rsidRPr="00146ED3">
        <w:rPr>
          <w:lang w:val="sk-SK"/>
        </w:rPr>
        <w:tab/>
      </w:r>
      <w:r w:rsidRPr="00146ED3">
        <w:rPr>
          <w:lang w:val="sk-SK"/>
        </w:rPr>
        <w:t>1</w:t>
      </w:r>
      <w:r w:rsidR="00874DC3" w:rsidRPr="00146ED3">
        <w:rPr>
          <w:lang w:val="sk-SK"/>
        </w:rPr>
        <w:t>1</w:t>
      </w:r>
      <w:r w:rsidR="00805126" w:rsidRPr="00146ED3">
        <w:rPr>
          <w:lang w:val="sk-SK"/>
        </w:rPr>
        <w:t>:</w:t>
      </w:r>
      <w:r w:rsidR="00874DC3" w:rsidRPr="00146ED3">
        <w:rPr>
          <w:lang w:val="sk-SK"/>
        </w:rPr>
        <w:t>3</w:t>
      </w:r>
      <w:r w:rsidRPr="00146ED3">
        <w:rPr>
          <w:lang w:val="sk-SK"/>
        </w:rPr>
        <w:t xml:space="preserve">0 h  -  </w:t>
      </w:r>
      <w:r w:rsidR="00874DC3" w:rsidRPr="00146ED3">
        <w:rPr>
          <w:lang w:val="sk-SK"/>
        </w:rPr>
        <w:t>13:00</w:t>
      </w:r>
      <w:r w:rsidR="00A31FA3" w:rsidRPr="00146ED3">
        <w:rPr>
          <w:lang w:val="sk-SK"/>
        </w:rPr>
        <w:t xml:space="preserve"> h</w:t>
      </w:r>
      <w:r w:rsidR="00FE3147" w:rsidRPr="00146ED3">
        <w:rPr>
          <w:lang w:val="sk-SK"/>
        </w:rPr>
        <w:tab/>
      </w:r>
    </w:p>
    <w:p w:rsidR="0013013F" w:rsidRPr="00146ED3" w:rsidRDefault="00874DC3" w:rsidP="00450FD5">
      <w:pPr>
        <w:pStyle w:val="Zkladntext"/>
        <w:widowControl/>
        <w:spacing w:before="120" w:line="360" w:lineRule="auto"/>
        <w:ind w:left="2832" w:firstLine="708"/>
        <w:jc w:val="both"/>
        <w:rPr>
          <w:lang w:val="sk-SK"/>
        </w:rPr>
      </w:pPr>
      <w:r w:rsidRPr="00146ED3">
        <w:rPr>
          <w:lang w:val="sk-SK"/>
        </w:rPr>
        <w:t>14:30</w:t>
      </w:r>
      <w:r w:rsidR="0013013F" w:rsidRPr="00146ED3">
        <w:rPr>
          <w:lang w:val="sk-SK"/>
        </w:rPr>
        <w:t xml:space="preserve"> h  -  17</w:t>
      </w:r>
      <w:r w:rsidR="00805126" w:rsidRPr="00146ED3">
        <w:rPr>
          <w:lang w:val="sk-SK"/>
        </w:rPr>
        <w:t>:</w:t>
      </w:r>
      <w:r w:rsidR="0013013F" w:rsidRPr="00146ED3">
        <w:rPr>
          <w:lang w:val="sk-SK"/>
        </w:rPr>
        <w:t>00 h</w:t>
      </w:r>
    </w:p>
    <w:p w:rsidR="0072558F" w:rsidRPr="00146ED3" w:rsidRDefault="0072558F" w:rsidP="00450FD5">
      <w:pPr>
        <w:pStyle w:val="Zkladntext"/>
        <w:widowControl/>
        <w:spacing w:before="120" w:line="360" w:lineRule="auto"/>
        <w:jc w:val="both"/>
        <w:rPr>
          <w:lang w:val="sk-SK"/>
        </w:rPr>
      </w:pPr>
      <w:r w:rsidRPr="00146ED3">
        <w:rPr>
          <w:lang w:val="sk-SK"/>
        </w:rPr>
        <w:lastRenderedPageBreak/>
        <w:t>Bud</w:t>
      </w:r>
      <w:r w:rsidR="006E25DD" w:rsidRPr="00146ED3">
        <w:rPr>
          <w:lang w:val="sk-SK"/>
        </w:rPr>
        <w:t xml:space="preserve">ovu otvára a sprístupní rodičom </w:t>
      </w:r>
      <w:r w:rsidR="008917EC" w:rsidRPr="00146ED3">
        <w:rPr>
          <w:lang w:val="sk-SK"/>
        </w:rPr>
        <w:t xml:space="preserve">p. </w:t>
      </w:r>
      <w:r w:rsidR="00874DC3" w:rsidRPr="00146ED3">
        <w:rPr>
          <w:lang w:val="sk-SK"/>
        </w:rPr>
        <w:t>Fekete</w:t>
      </w:r>
      <w:r w:rsidRPr="00146ED3">
        <w:rPr>
          <w:lang w:val="sk-SK"/>
        </w:rPr>
        <w:t xml:space="preserve"> o</w:t>
      </w:r>
      <w:r w:rsidR="00874DC3" w:rsidRPr="00146ED3">
        <w:rPr>
          <w:lang w:val="sk-SK"/>
        </w:rPr>
        <w:t> </w:t>
      </w:r>
      <w:r w:rsidRPr="00146ED3">
        <w:rPr>
          <w:lang w:val="sk-SK"/>
        </w:rPr>
        <w:t>6</w:t>
      </w:r>
      <w:r w:rsidR="00874DC3" w:rsidRPr="00146ED3">
        <w:rPr>
          <w:lang w:val="sk-SK"/>
        </w:rPr>
        <w:t>:</w:t>
      </w:r>
      <w:r w:rsidR="004D643D" w:rsidRPr="00146ED3">
        <w:rPr>
          <w:lang w:val="sk-SK"/>
        </w:rPr>
        <w:t>30</w:t>
      </w:r>
      <w:r w:rsidR="00874DC3" w:rsidRPr="00146ED3">
        <w:rPr>
          <w:lang w:val="sk-SK"/>
        </w:rPr>
        <w:t xml:space="preserve"> h. a zodpovedá</w:t>
      </w:r>
      <w:r w:rsidRPr="00146ED3">
        <w:rPr>
          <w:lang w:val="sk-SK"/>
        </w:rPr>
        <w:t xml:space="preserve"> za otváranie</w:t>
      </w:r>
      <w:r w:rsidR="006E25DD" w:rsidRPr="00146ED3">
        <w:rPr>
          <w:lang w:val="sk-SK"/>
        </w:rPr>
        <w:t xml:space="preserve"> budovy, okien</w:t>
      </w:r>
      <w:r w:rsidRPr="00146ED3">
        <w:rPr>
          <w:lang w:val="sk-SK"/>
        </w:rPr>
        <w:t xml:space="preserve"> a vetranie ešte pred príchodom detí do miestnosti.</w:t>
      </w:r>
    </w:p>
    <w:p w:rsidR="0072558F" w:rsidRPr="00146ED3" w:rsidRDefault="0072558F" w:rsidP="00450FD5">
      <w:pPr>
        <w:pStyle w:val="Zkladntext"/>
        <w:widowControl/>
        <w:spacing w:before="120" w:line="360" w:lineRule="auto"/>
        <w:jc w:val="both"/>
        <w:rPr>
          <w:lang w:val="sk-SK"/>
        </w:rPr>
      </w:pPr>
      <w:r w:rsidRPr="00146ED3">
        <w:rPr>
          <w:lang w:val="sk-SK"/>
        </w:rPr>
        <w:t xml:space="preserve">Za uzamknutie budovy, zatváranie okien a dverí po odchode detí a všetkých </w:t>
      </w:r>
      <w:r w:rsidR="002A6EF0" w:rsidRPr="00146ED3">
        <w:rPr>
          <w:lang w:val="sk-SK"/>
        </w:rPr>
        <w:t xml:space="preserve">zamestnancov </w:t>
      </w:r>
      <w:r w:rsidR="008917EC" w:rsidRPr="00146ED3">
        <w:rPr>
          <w:lang w:val="sk-SK"/>
        </w:rPr>
        <w:t xml:space="preserve">zodpovedá p. </w:t>
      </w:r>
      <w:r w:rsidR="00874DC3" w:rsidRPr="00146ED3">
        <w:rPr>
          <w:lang w:val="sk-SK"/>
        </w:rPr>
        <w:t>Fekete</w:t>
      </w:r>
      <w:r w:rsidRPr="00146ED3">
        <w:rPr>
          <w:lang w:val="sk-SK"/>
        </w:rPr>
        <w:t>. Budova sa zamyká o</w:t>
      </w:r>
      <w:r w:rsidR="00805126" w:rsidRPr="00146ED3">
        <w:rPr>
          <w:lang w:val="sk-SK"/>
        </w:rPr>
        <w:t> </w:t>
      </w:r>
      <w:r w:rsidRPr="00146ED3">
        <w:rPr>
          <w:lang w:val="sk-SK"/>
        </w:rPr>
        <w:t>17</w:t>
      </w:r>
      <w:r w:rsidR="00805126" w:rsidRPr="00146ED3">
        <w:rPr>
          <w:lang w:val="sk-SK"/>
        </w:rPr>
        <w:t>:</w:t>
      </w:r>
      <w:r w:rsidRPr="00146ED3">
        <w:rPr>
          <w:lang w:val="sk-SK"/>
        </w:rPr>
        <w:t>00 h.</w:t>
      </w:r>
    </w:p>
    <w:p w:rsidR="002A07A3" w:rsidRPr="00146ED3" w:rsidRDefault="002A07A3" w:rsidP="00450FD5">
      <w:pPr>
        <w:pStyle w:val="Zkladntext"/>
        <w:widowControl/>
        <w:spacing w:before="120" w:line="360" w:lineRule="auto"/>
        <w:jc w:val="both"/>
        <w:rPr>
          <w:lang w:val="sk-SK"/>
        </w:rPr>
      </w:pPr>
    </w:p>
    <w:p w:rsidR="0013013F" w:rsidRPr="00146ED3" w:rsidRDefault="0013013F" w:rsidP="00450FD5">
      <w:pPr>
        <w:pStyle w:val="Zkladntext"/>
        <w:widowControl/>
        <w:spacing w:before="120" w:line="360" w:lineRule="auto"/>
        <w:jc w:val="both"/>
        <w:rPr>
          <w:lang w:val="sk-SK"/>
        </w:rPr>
      </w:pPr>
      <w:r w:rsidRPr="00146ED3">
        <w:rPr>
          <w:lang w:val="sk-SK"/>
        </w:rPr>
        <w:t xml:space="preserve">Vedúca školskej jedálne: </w:t>
      </w:r>
      <w:r w:rsidR="00874DC3" w:rsidRPr="00146ED3">
        <w:rPr>
          <w:b/>
          <w:lang w:val="sk-SK"/>
        </w:rPr>
        <w:t>Mária Mackovičová</w:t>
      </w:r>
      <w:r w:rsidR="00965C9F" w:rsidRPr="00146ED3">
        <w:rPr>
          <w:b/>
          <w:lang w:val="sk-SK"/>
        </w:rPr>
        <w:t xml:space="preserve"> </w:t>
      </w:r>
      <w:r w:rsidRPr="00146ED3">
        <w:rPr>
          <w:lang w:val="sk-SK"/>
        </w:rPr>
        <w:t xml:space="preserve"> </w:t>
      </w:r>
    </w:p>
    <w:p w:rsidR="007456CD" w:rsidRPr="00146ED3" w:rsidRDefault="00874DC3" w:rsidP="00450FD5">
      <w:pPr>
        <w:pStyle w:val="Zkladntext"/>
        <w:widowControl/>
        <w:numPr>
          <w:ilvl w:val="0"/>
          <w:numId w:val="37"/>
        </w:numPr>
        <w:spacing w:before="120" w:line="360" w:lineRule="auto"/>
        <w:jc w:val="both"/>
        <w:rPr>
          <w:lang w:val="sk-SK"/>
        </w:rPr>
      </w:pPr>
      <w:r w:rsidRPr="00146ED3">
        <w:rPr>
          <w:lang w:val="sk-SK"/>
        </w:rPr>
        <w:t>Prvý pondelok v mesiaci alebo po vzájomnej dohode s rodičov s vedúcou ŠJ</w:t>
      </w:r>
    </w:p>
    <w:p w:rsidR="0059091D" w:rsidRPr="00146ED3" w:rsidRDefault="00C41746" w:rsidP="0059091D">
      <w:pPr>
        <w:pStyle w:val="Zkladntext"/>
        <w:widowControl/>
        <w:spacing w:before="120" w:line="360" w:lineRule="auto"/>
        <w:jc w:val="both"/>
        <w:rPr>
          <w:b/>
          <w:lang w:val="sk-SK"/>
        </w:rPr>
      </w:pPr>
      <w:r w:rsidRPr="00146ED3">
        <w:rPr>
          <w:b/>
          <w:lang w:val="sk-SK"/>
        </w:rPr>
        <w:t>Pedagogickí zamestnanci:</w:t>
      </w:r>
      <w:r w:rsidR="0059091D" w:rsidRPr="00146ED3">
        <w:rPr>
          <w:b/>
          <w:lang w:val="sk-SK"/>
        </w:rPr>
        <w:t>.</w:t>
      </w:r>
    </w:p>
    <w:p w:rsidR="00D266FE" w:rsidRPr="00146ED3" w:rsidRDefault="000903F4" w:rsidP="00671C7C">
      <w:pPr>
        <w:pStyle w:val="Zkladntext"/>
        <w:widowControl/>
        <w:numPr>
          <w:ilvl w:val="0"/>
          <w:numId w:val="50"/>
        </w:numPr>
        <w:spacing w:before="120" w:line="360" w:lineRule="auto"/>
        <w:jc w:val="both"/>
        <w:rPr>
          <w:lang w:val="sk-SK"/>
        </w:rPr>
      </w:pPr>
      <w:r w:rsidRPr="00146ED3">
        <w:rPr>
          <w:lang w:val="sk-SK"/>
        </w:rPr>
        <w:t>Z</w:t>
      </w:r>
      <w:r w:rsidR="0059091D" w:rsidRPr="00146ED3">
        <w:rPr>
          <w:lang w:val="sk-SK"/>
        </w:rPr>
        <w:t>mena:</w:t>
      </w:r>
      <w:r w:rsidR="00874DC3" w:rsidRPr="00146ED3">
        <w:rPr>
          <w:lang w:val="sk-SK"/>
        </w:rPr>
        <w:t xml:space="preserve"> </w:t>
      </w:r>
      <w:proofErr w:type="spellStart"/>
      <w:r w:rsidR="00874DC3" w:rsidRPr="00146ED3">
        <w:rPr>
          <w:lang w:val="sk-SK"/>
        </w:rPr>
        <w:t>Bc</w:t>
      </w:r>
      <w:proofErr w:type="spellEnd"/>
      <w:r w:rsidR="0059091D" w:rsidRPr="00146ED3">
        <w:rPr>
          <w:lang w:val="sk-SK"/>
        </w:rPr>
        <w:t xml:space="preserve"> Natália Kubalová</w:t>
      </w:r>
      <w:r w:rsidR="00874DC3" w:rsidRPr="00146ED3">
        <w:rPr>
          <w:lang w:val="sk-SK"/>
        </w:rPr>
        <w:t xml:space="preserve">, </w:t>
      </w:r>
      <w:r w:rsidR="0059091D" w:rsidRPr="00146ED3">
        <w:rPr>
          <w:lang w:val="sk-SK"/>
        </w:rPr>
        <w:t>Jana Gašparíková</w:t>
      </w:r>
      <w:r w:rsidR="00874DC3" w:rsidRPr="00146ED3">
        <w:rPr>
          <w:lang w:val="sk-SK"/>
        </w:rPr>
        <w:t xml:space="preserve">, Marta Svobodová, </w:t>
      </w:r>
      <w:r w:rsidR="004D643D" w:rsidRPr="00146ED3">
        <w:rPr>
          <w:lang w:val="sk-SK"/>
        </w:rPr>
        <w:t xml:space="preserve">Jana </w:t>
      </w:r>
      <w:proofErr w:type="spellStart"/>
      <w:r w:rsidR="004D643D" w:rsidRPr="00146ED3">
        <w:rPr>
          <w:lang w:val="sk-SK"/>
        </w:rPr>
        <w:t>Smrtičová</w:t>
      </w:r>
      <w:proofErr w:type="spellEnd"/>
      <w:r w:rsidR="00874DC3" w:rsidRPr="00146ED3">
        <w:rPr>
          <w:lang w:val="sk-SK"/>
        </w:rPr>
        <w:t xml:space="preserve">, Katarína </w:t>
      </w:r>
      <w:proofErr w:type="spellStart"/>
      <w:r w:rsidR="00874DC3" w:rsidRPr="00146ED3">
        <w:rPr>
          <w:lang w:val="sk-SK"/>
        </w:rPr>
        <w:t>Ligačová</w:t>
      </w:r>
      <w:proofErr w:type="spellEnd"/>
      <w:r w:rsidR="004D643D" w:rsidRPr="00146ED3">
        <w:rPr>
          <w:lang w:val="sk-SK"/>
        </w:rPr>
        <w:t xml:space="preserve">, </w:t>
      </w:r>
      <w:r w:rsidR="0059091D" w:rsidRPr="00146ED3">
        <w:rPr>
          <w:lang w:val="sk-SK"/>
        </w:rPr>
        <w:t xml:space="preserve">Miriam </w:t>
      </w:r>
      <w:proofErr w:type="spellStart"/>
      <w:r w:rsidR="0059091D" w:rsidRPr="00146ED3">
        <w:rPr>
          <w:lang w:val="sk-SK"/>
        </w:rPr>
        <w:t>Burgerová</w:t>
      </w:r>
      <w:proofErr w:type="spellEnd"/>
      <w:r w:rsidR="0059091D" w:rsidRPr="00146ED3">
        <w:rPr>
          <w:lang w:val="sk-SK"/>
        </w:rPr>
        <w:t xml:space="preserve">, Miriam </w:t>
      </w:r>
      <w:proofErr w:type="spellStart"/>
      <w:r w:rsidR="0059091D" w:rsidRPr="00146ED3">
        <w:rPr>
          <w:lang w:val="sk-SK"/>
        </w:rPr>
        <w:t>Drážovská</w:t>
      </w:r>
      <w:proofErr w:type="spellEnd"/>
      <w:r w:rsidR="0059091D" w:rsidRPr="00146ED3">
        <w:rPr>
          <w:lang w:val="sk-SK"/>
        </w:rPr>
        <w:t>, Gabriela Sládeková</w:t>
      </w:r>
    </w:p>
    <w:p w:rsidR="00965C9F" w:rsidRPr="00146ED3" w:rsidRDefault="00376593" w:rsidP="00671C7C">
      <w:pPr>
        <w:pStyle w:val="Zkladntext"/>
        <w:widowControl/>
        <w:numPr>
          <w:ilvl w:val="0"/>
          <w:numId w:val="50"/>
        </w:numPr>
        <w:spacing w:before="120" w:line="360" w:lineRule="auto"/>
        <w:jc w:val="both"/>
        <w:rPr>
          <w:b/>
          <w:lang w:val="sk-SK"/>
        </w:rPr>
      </w:pPr>
      <w:r w:rsidRPr="00146ED3">
        <w:rPr>
          <w:lang w:val="sk-SK"/>
        </w:rPr>
        <w:t xml:space="preserve">Zmena: </w:t>
      </w:r>
      <w:r w:rsidR="00874DC3" w:rsidRPr="00146ED3">
        <w:rPr>
          <w:lang w:val="sk-SK"/>
        </w:rPr>
        <w:t xml:space="preserve">Mgr. Katarína </w:t>
      </w:r>
      <w:proofErr w:type="spellStart"/>
      <w:r w:rsidR="00874DC3" w:rsidRPr="00146ED3">
        <w:rPr>
          <w:lang w:val="sk-SK"/>
        </w:rPr>
        <w:t>Majdišová</w:t>
      </w:r>
      <w:proofErr w:type="spellEnd"/>
      <w:r w:rsidR="00874DC3" w:rsidRPr="00146ED3">
        <w:rPr>
          <w:lang w:val="sk-SK"/>
        </w:rPr>
        <w:t xml:space="preserve">, Mária Kovácsová, </w:t>
      </w:r>
      <w:r w:rsidR="0059091D" w:rsidRPr="00146ED3">
        <w:rPr>
          <w:lang w:val="sk-SK"/>
        </w:rPr>
        <w:t xml:space="preserve">Tatiana </w:t>
      </w:r>
      <w:proofErr w:type="spellStart"/>
      <w:r w:rsidR="0059091D" w:rsidRPr="00146ED3">
        <w:rPr>
          <w:lang w:val="sk-SK"/>
        </w:rPr>
        <w:t>Šumská</w:t>
      </w:r>
      <w:proofErr w:type="spellEnd"/>
      <w:r w:rsidR="00874DC3" w:rsidRPr="00146ED3">
        <w:rPr>
          <w:lang w:val="sk-SK"/>
        </w:rPr>
        <w:t xml:space="preserve">, Soňa </w:t>
      </w:r>
      <w:proofErr w:type="spellStart"/>
      <w:r w:rsidR="00874DC3" w:rsidRPr="00146ED3">
        <w:rPr>
          <w:lang w:val="sk-SK"/>
        </w:rPr>
        <w:t>Hadidová</w:t>
      </w:r>
      <w:proofErr w:type="spellEnd"/>
      <w:r w:rsidR="00874DC3" w:rsidRPr="00146ED3">
        <w:rPr>
          <w:lang w:val="sk-SK"/>
        </w:rPr>
        <w:t xml:space="preserve">, </w:t>
      </w:r>
      <w:r w:rsidR="00671C7C">
        <w:rPr>
          <w:lang w:val="sk-SK"/>
        </w:rPr>
        <w:t xml:space="preserve">Beáta </w:t>
      </w:r>
      <w:proofErr w:type="spellStart"/>
      <w:r w:rsidR="00671C7C">
        <w:rPr>
          <w:lang w:val="sk-SK"/>
        </w:rPr>
        <w:t>S</w:t>
      </w:r>
      <w:r w:rsidR="00A940D0" w:rsidRPr="00146ED3">
        <w:rPr>
          <w:lang w:val="sk-SK"/>
        </w:rPr>
        <w:t>ucháňová</w:t>
      </w:r>
      <w:proofErr w:type="spellEnd"/>
      <w:r w:rsidR="004D643D" w:rsidRPr="00146ED3">
        <w:rPr>
          <w:lang w:val="sk-SK"/>
        </w:rPr>
        <w:t xml:space="preserve">, Eva </w:t>
      </w:r>
      <w:proofErr w:type="spellStart"/>
      <w:r w:rsidR="004D643D" w:rsidRPr="00146ED3">
        <w:rPr>
          <w:lang w:val="sk-SK"/>
        </w:rPr>
        <w:t>Velšmídová</w:t>
      </w:r>
      <w:proofErr w:type="spellEnd"/>
      <w:r w:rsidR="00A940D0" w:rsidRPr="00146ED3">
        <w:rPr>
          <w:lang w:val="sk-SK"/>
        </w:rPr>
        <w:t xml:space="preserve">, </w:t>
      </w:r>
      <w:r w:rsidR="0059091D" w:rsidRPr="00146ED3">
        <w:rPr>
          <w:lang w:val="sk-SK"/>
        </w:rPr>
        <w:t xml:space="preserve">Alžbeta </w:t>
      </w:r>
      <w:proofErr w:type="spellStart"/>
      <w:r w:rsidR="0059091D" w:rsidRPr="00146ED3">
        <w:rPr>
          <w:lang w:val="sk-SK"/>
        </w:rPr>
        <w:t>Ahmed</w:t>
      </w:r>
      <w:proofErr w:type="spellEnd"/>
      <w:r w:rsidR="0059091D" w:rsidRPr="00146ED3">
        <w:rPr>
          <w:lang w:val="sk-SK"/>
        </w:rPr>
        <w:t xml:space="preserve">, Zuzana </w:t>
      </w:r>
      <w:proofErr w:type="spellStart"/>
      <w:r w:rsidR="0059091D" w:rsidRPr="00146ED3">
        <w:rPr>
          <w:lang w:val="sk-SK"/>
        </w:rPr>
        <w:t>Fidesová</w:t>
      </w:r>
      <w:proofErr w:type="spellEnd"/>
    </w:p>
    <w:p w:rsidR="00ED2835" w:rsidRPr="00146ED3" w:rsidRDefault="00ED2835" w:rsidP="00450FD5">
      <w:pPr>
        <w:pStyle w:val="Zkladntext"/>
        <w:widowControl/>
        <w:spacing w:before="120" w:line="360" w:lineRule="auto"/>
        <w:jc w:val="both"/>
        <w:rPr>
          <w:b/>
          <w:lang w:val="sk-SK"/>
        </w:rPr>
      </w:pPr>
      <w:r w:rsidRPr="00146ED3">
        <w:rPr>
          <w:b/>
          <w:lang w:val="sk-SK"/>
        </w:rPr>
        <w:t>Nepedagogickí zamestnanci:</w:t>
      </w:r>
    </w:p>
    <w:p w:rsidR="0059091D" w:rsidRPr="00146ED3" w:rsidRDefault="00605744" w:rsidP="0059091D">
      <w:pPr>
        <w:pStyle w:val="Zkladntext"/>
        <w:widowControl/>
        <w:spacing w:before="120" w:line="360" w:lineRule="auto"/>
        <w:ind w:left="2124"/>
        <w:jc w:val="both"/>
        <w:rPr>
          <w:lang w:val="sk-SK"/>
        </w:rPr>
      </w:pPr>
      <w:r w:rsidRPr="00146ED3">
        <w:rPr>
          <w:lang w:val="sk-SK"/>
        </w:rPr>
        <w:t>Renáta Fe</w:t>
      </w:r>
      <w:r w:rsidR="00096510" w:rsidRPr="00146ED3">
        <w:rPr>
          <w:lang w:val="sk-SK"/>
        </w:rPr>
        <w:t xml:space="preserve">kete, </w:t>
      </w:r>
      <w:r w:rsidR="00A940D0" w:rsidRPr="00146ED3">
        <w:rPr>
          <w:lang w:val="sk-SK"/>
        </w:rPr>
        <w:t xml:space="preserve">Veronika </w:t>
      </w:r>
      <w:proofErr w:type="spellStart"/>
      <w:r w:rsidR="00A940D0" w:rsidRPr="00146ED3">
        <w:rPr>
          <w:lang w:val="sk-SK"/>
        </w:rPr>
        <w:t>Bučková</w:t>
      </w:r>
      <w:proofErr w:type="spellEnd"/>
      <w:r w:rsidR="00096510" w:rsidRPr="00146ED3">
        <w:rPr>
          <w:lang w:val="sk-SK"/>
        </w:rPr>
        <w:t xml:space="preserve">, Zuzana </w:t>
      </w:r>
      <w:proofErr w:type="spellStart"/>
      <w:r w:rsidR="00096510" w:rsidRPr="00146ED3">
        <w:rPr>
          <w:lang w:val="sk-SK"/>
        </w:rPr>
        <w:t>Axa</w:t>
      </w:r>
      <w:r w:rsidRPr="00146ED3">
        <w:rPr>
          <w:lang w:val="sk-SK"/>
        </w:rPr>
        <w:t>mitová</w:t>
      </w:r>
      <w:proofErr w:type="spellEnd"/>
      <w:r w:rsidR="004D643D" w:rsidRPr="00146ED3">
        <w:rPr>
          <w:lang w:val="sk-SK"/>
        </w:rPr>
        <w:t xml:space="preserve">, </w:t>
      </w:r>
      <w:r w:rsidR="00A940D0" w:rsidRPr="00146ED3">
        <w:rPr>
          <w:lang w:val="sk-SK"/>
        </w:rPr>
        <w:t xml:space="preserve">Helena </w:t>
      </w:r>
      <w:proofErr w:type="spellStart"/>
      <w:r w:rsidR="00A940D0" w:rsidRPr="00146ED3">
        <w:rPr>
          <w:lang w:val="sk-SK"/>
        </w:rPr>
        <w:t>Leckési</w:t>
      </w:r>
      <w:proofErr w:type="spellEnd"/>
      <w:r w:rsidR="004D643D" w:rsidRPr="00146ED3">
        <w:rPr>
          <w:lang w:val="sk-SK"/>
        </w:rPr>
        <w:t xml:space="preserve">, </w:t>
      </w:r>
    </w:p>
    <w:p w:rsidR="0059091D" w:rsidRPr="00146ED3" w:rsidRDefault="0059091D" w:rsidP="0059091D">
      <w:pPr>
        <w:pStyle w:val="Zkladntext"/>
        <w:widowControl/>
        <w:spacing w:before="120" w:line="360" w:lineRule="auto"/>
        <w:jc w:val="both"/>
        <w:rPr>
          <w:lang w:val="sk-SK"/>
        </w:rPr>
      </w:pPr>
      <w:r w:rsidRPr="00146ED3">
        <w:rPr>
          <w:b/>
          <w:lang w:val="sk-SK"/>
        </w:rPr>
        <w:t xml:space="preserve">Odborný zamestnanci: </w:t>
      </w:r>
      <w:r w:rsidRPr="00146ED3">
        <w:rPr>
          <w:lang w:val="sk-SK"/>
        </w:rPr>
        <w:t xml:space="preserve">Mgr. Monika </w:t>
      </w:r>
      <w:proofErr w:type="spellStart"/>
      <w:r w:rsidRPr="00146ED3">
        <w:rPr>
          <w:lang w:val="sk-SK"/>
        </w:rPr>
        <w:t>Longauerová</w:t>
      </w:r>
      <w:proofErr w:type="spellEnd"/>
      <w:r w:rsidRPr="00146ED3">
        <w:rPr>
          <w:lang w:val="sk-SK"/>
        </w:rPr>
        <w:t xml:space="preserve">, psychológ, Mgr. Agáta </w:t>
      </w:r>
      <w:proofErr w:type="spellStart"/>
      <w:r w:rsidRPr="00146ED3">
        <w:rPr>
          <w:lang w:val="sk-SK"/>
        </w:rPr>
        <w:t>Šoralová</w:t>
      </w:r>
      <w:proofErr w:type="spellEnd"/>
      <w:r w:rsidRPr="00146ED3">
        <w:rPr>
          <w:lang w:val="sk-SK"/>
        </w:rPr>
        <w:t>, špeciálny pedagóg</w:t>
      </w:r>
    </w:p>
    <w:p w:rsidR="00387972" w:rsidRPr="00146ED3" w:rsidRDefault="00387972" w:rsidP="00450FD5">
      <w:pPr>
        <w:pStyle w:val="Zkladntext"/>
        <w:widowControl/>
        <w:spacing w:before="120" w:line="360" w:lineRule="auto"/>
        <w:rPr>
          <w:lang w:val="sk-SK"/>
        </w:rPr>
      </w:pPr>
    </w:p>
    <w:p w:rsidR="00AA5333" w:rsidRPr="00146ED3" w:rsidRDefault="007D6EA0" w:rsidP="00450FD5">
      <w:pPr>
        <w:pStyle w:val="Nadpis1"/>
      </w:pPr>
      <w:r w:rsidRPr="00146ED3">
        <w:t xml:space="preserve"> </w:t>
      </w:r>
      <w:bookmarkStart w:id="10" w:name="_Toc365751246"/>
      <w:bookmarkStart w:id="11" w:name="_Toc365757491"/>
      <w:r w:rsidR="00AA5333" w:rsidRPr="00146ED3">
        <w:t>Prijímanie detí do materskej školy</w:t>
      </w:r>
      <w:bookmarkEnd w:id="10"/>
      <w:bookmarkEnd w:id="11"/>
    </w:p>
    <w:p w:rsidR="006A4095" w:rsidRPr="00146ED3" w:rsidRDefault="00253D98" w:rsidP="00450FD5">
      <w:pPr>
        <w:pStyle w:val="Zkladntext"/>
        <w:widowControl/>
        <w:spacing w:before="120" w:line="360" w:lineRule="auto"/>
        <w:jc w:val="both"/>
        <w:rPr>
          <w:szCs w:val="24"/>
          <w:lang w:val="sk-SK"/>
        </w:rPr>
      </w:pPr>
      <w:r w:rsidRPr="00146ED3">
        <w:rPr>
          <w:szCs w:val="24"/>
          <w:lang w:val="sk-SK"/>
        </w:rPr>
        <w:t>Dieťa sa do materskej školy prijíma na základe písomnej žiadosti zákonného zástupcu, ktorú predloží riaditeľovi spolu s potvrdením o zdravotnom stave dieťaťa od všeobecného lekára pre deti a dorast. Ak ide o dieťa so špeciálnymi výchovno-vzdelávacími potrebami, zákonný zástupca predloží aj vyjadrenie príslušného zariadenia výchovného poradenstva a prevencie.</w:t>
      </w:r>
      <w:r w:rsidR="000B70BC" w:rsidRPr="00146ED3">
        <w:rPr>
          <w:szCs w:val="24"/>
          <w:lang w:val="sk-SK"/>
        </w:rPr>
        <w:t xml:space="preserve"> </w:t>
      </w:r>
      <w:r w:rsidRPr="00146ED3">
        <w:rPr>
          <w:szCs w:val="24"/>
          <w:lang w:val="sk-SK"/>
        </w:rPr>
        <w:t xml:space="preserve"> Rozhodnutie o odklade plnenia povinnej školskej dochádzky dieťaťa predloží zákonný zástupca riaditeľovi MŠ spravidla do </w:t>
      </w:r>
      <w:r w:rsidR="00965C9F" w:rsidRPr="00146ED3">
        <w:rPr>
          <w:szCs w:val="24"/>
          <w:lang w:val="sk-SK"/>
        </w:rPr>
        <w:t>30.apríla</w:t>
      </w:r>
      <w:r w:rsidRPr="00146ED3">
        <w:rPr>
          <w:szCs w:val="24"/>
          <w:lang w:val="sk-SK"/>
        </w:rPr>
        <w:t>.</w:t>
      </w:r>
    </w:p>
    <w:p w:rsidR="00253D98" w:rsidRPr="00146ED3" w:rsidRDefault="00253D98" w:rsidP="00450FD5">
      <w:pPr>
        <w:pStyle w:val="Zkladntext"/>
        <w:widowControl/>
        <w:spacing w:before="120" w:line="360" w:lineRule="auto"/>
        <w:jc w:val="both"/>
        <w:rPr>
          <w:szCs w:val="24"/>
          <w:lang w:val="sk-SK"/>
        </w:rPr>
      </w:pPr>
      <w:r w:rsidRPr="00146ED3">
        <w:rPr>
          <w:szCs w:val="24"/>
          <w:lang w:val="sk-SK"/>
        </w:rPr>
        <w:t xml:space="preserve"> Rozhodnutie o dodatočnom odklade plnenia povinnej školskej dochádzky dieťaťa predloží zákonný zástupca spolu so žiadosťou o prijatie do materskej školy aj </w:t>
      </w:r>
      <w:r w:rsidRPr="00146ED3">
        <w:rPr>
          <w:szCs w:val="24"/>
          <w:lang w:val="sk-SK"/>
        </w:rPr>
        <w:lastRenderedPageBreak/>
        <w:t>s potvrdením o zdravotnom stave dieťaťa od všeobecného lekára pre deti a dorast. Dieťa po dovŕšení  rokov veku môže byť prijaté do materskej školy, ak sú vytvorené vhodné materiálne, personálne a iné potrebné podmienky.</w:t>
      </w:r>
    </w:p>
    <w:p w:rsidR="000B70BC" w:rsidRPr="00146ED3" w:rsidRDefault="00FE47E2" w:rsidP="00450FD5">
      <w:pPr>
        <w:pStyle w:val="Zkladntext"/>
        <w:widowControl/>
        <w:spacing w:line="360" w:lineRule="auto"/>
        <w:jc w:val="both"/>
        <w:rPr>
          <w:szCs w:val="24"/>
          <w:lang w:val="sk-SK"/>
        </w:rPr>
      </w:pPr>
      <w:r w:rsidRPr="00146ED3">
        <w:rPr>
          <w:lang w:val="sk-SK"/>
        </w:rPr>
        <w:t xml:space="preserve"> </w:t>
      </w:r>
      <w:r w:rsidR="00D803F9" w:rsidRPr="00146ED3">
        <w:rPr>
          <w:szCs w:val="24"/>
          <w:lang w:val="sk-SK"/>
        </w:rPr>
        <w:t xml:space="preserve">Podľa zákona NR SR </w:t>
      </w:r>
      <w:r w:rsidR="00700C5A" w:rsidRPr="00146ED3">
        <w:rPr>
          <w:szCs w:val="24"/>
          <w:lang w:val="sk-SK"/>
        </w:rPr>
        <w:t xml:space="preserve">č. </w:t>
      </w:r>
      <w:r w:rsidR="00D803F9" w:rsidRPr="00146ED3">
        <w:rPr>
          <w:szCs w:val="24"/>
          <w:lang w:val="sk-SK"/>
        </w:rPr>
        <w:t>245/2008</w:t>
      </w:r>
      <w:r w:rsidR="002C2B11" w:rsidRPr="00146ED3">
        <w:rPr>
          <w:szCs w:val="24"/>
          <w:lang w:val="sk-SK"/>
        </w:rPr>
        <w:t xml:space="preserve"> Z.</w:t>
      </w:r>
      <w:r w:rsidR="00700C5A" w:rsidRPr="00146ED3">
        <w:rPr>
          <w:szCs w:val="24"/>
          <w:lang w:val="sk-SK"/>
        </w:rPr>
        <w:t xml:space="preserve"> </w:t>
      </w:r>
      <w:r w:rsidR="002C2B11" w:rsidRPr="00146ED3">
        <w:rPr>
          <w:szCs w:val="24"/>
          <w:lang w:val="sk-SK"/>
        </w:rPr>
        <w:t>z. o výchove a vzdelávaní,</w:t>
      </w:r>
      <w:r w:rsidR="00D803F9" w:rsidRPr="00146ED3">
        <w:rPr>
          <w:szCs w:val="24"/>
          <w:lang w:val="sk-SK"/>
        </w:rPr>
        <w:t xml:space="preserve"> </w:t>
      </w:r>
      <w:r w:rsidR="00700C5A" w:rsidRPr="00146ED3">
        <w:rPr>
          <w:szCs w:val="24"/>
          <w:lang w:val="sk-SK"/>
        </w:rPr>
        <w:t>§ 59 ods.</w:t>
      </w:r>
      <w:r w:rsidR="00D803F9" w:rsidRPr="00146ED3">
        <w:rPr>
          <w:szCs w:val="24"/>
          <w:lang w:val="sk-SK"/>
        </w:rPr>
        <w:t>1</w:t>
      </w:r>
      <w:r w:rsidR="007A5780" w:rsidRPr="00146ED3">
        <w:rPr>
          <w:szCs w:val="24"/>
          <w:lang w:val="sk-SK"/>
        </w:rPr>
        <w:t xml:space="preserve"> je možné </w:t>
      </w:r>
      <w:r w:rsidR="00D803F9" w:rsidRPr="00146ED3">
        <w:rPr>
          <w:szCs w:val="24"/>
          <w:lang w:val="sk-SK"/>
        </w:rPr>
        <w:t xml:space="preserve"> „výnimočne prijať dieťa od dvoch rokov veku“</w:t>
      </w:r>
      <w:r w:rsidR="002C2B11" w:rsidRPr="00146ED3">
        <w:rPr>
          <w:szCs w:val="24"/>
          <w:lang w:val="sk-SK"/>
        </w:rPr>
        <w:t xml:space="preserve">. </w:t>
      </w:r>
    </w:p>
    <w:p w:rsidR="003D4C31" w:rsidRPr="00146ED3" w:rsidRDefault="00D803F9" w:rsidP="00450FD5">
      <w:pPr>
        <w:pStyle w:val="Zkladntext"/>
        <w:widowControl/>
        <w:spacing w:line="360" w:lineRule="auto"/>
        <w:jc w:val="both"/>
        <w:rPr>
          <w:szCs w:val="24"/>
          <w:lang w:val="sk-SK"/>
        </w:rPr>
      </w:pPr>
      <w:r w:rsidRPr="00146ED3">
        <w:rPr>
          <w:szCs w:val="24"/>
          <w:lang w:val="sk-SK"/>
        </w:rPr>
        <w:t xml:space="preserve">Dieťa môže byť prijaté na </w:t>
      </w:r>
      <w:proofErr w:type="spellStart"/>
      <w:r w:rsidRPr="00146ED3">
        <w:rPr>
          <w:szCs w:val="24"/>
          <w:lang w:val="sk-SK"/>
        </w:rPr>
        <w:t>predprimárne</w:t>
      </w:r>
      <w:proofErr w:type="spellEnd"/>
      <w:r w:rsidRPr="00146ED3">
        <w:rPr>
          <w:szCs w:val="24"/>
          <w:lang w:val="sk-SK"/>
        </w:rPr>
        <w:t xml:space="preserve"> vzdelávanie aj v priebehu školského roka. Riaditeľka po dohode so zriaďovateľom</w:t>
      </w:r>
      <w:r w:rsidR="002C2B11" w:rsidRPr="00146ED3">
        <w:rPr>
          <w:szCs w:val="24"/>
          <w:lang w:val="sk-SK"/>
        </w:rPr>
        <w:t xml:space="preserve"> zverejní </w:t>
      </w:r>
      <w:r w:rsidRPr="00146ED3">
        <w:rPr>
          <w:szCs w:val="24"/>
          <w:lang w:val="sk-SK"/>
        </w:rPr>
        <w:t xml:space="preserve">miesto, termín a podmienky </w:t>
      </w:r>
      <w:r w:rsidR="002C2B11" w:rsidRPr="00146ED3">
        <w:rPr>
          <w:szCs w:val="24"/>
          <w:lang w:val="sk-SK"/>
        </w:rPr>
        <w:t>prijímania detí</w:t>
      </w:r>
      <w:r w:rsidR="000B70BC" w:rsidRPr="00146ED3">
        <w:rPr>
          <w:szCs w:val="24"/>
          <w:lang w:val="sk-SK"/>
        </w:rPr>
        <w:t xml:space="preserve"> pre nasledujúci školský rok</w:t>
      </w:r>
      <w:r w:rsidRPr="00146ED3">
        <w:rPr>
          <w:szCs w:val="24"/>
          <w:lang w:val="sk-SK"/>
        </w:rPr>
        <w:t xml:space="preserve">, na verejne dostupnom mieste </w:t>
      </w:r>
      <w:r w:rsidR="002C2B11" w:rsidRPr="00146ED3">
        <w:rPr>
          <w:szCs w:val="24"/>
          <w:lang w:val="sk-SK"/>
        </w:rPr>
        <w:t xml:space="preserve">spravidla </w:t>
      </w:r>
      <w:r w:rsidR="00737806" w:rsidRPr="00146ED3">
        <w:rPr>
          <w:szCs w:val="24"/>
          <w:lang w:val="sk-SK"/>
        </w:rPr>
        <w:t>od 11</w:t>
      </w:r>
      <w:r w:rsidRPr="00146ED3">
        <w:rPr>
          <w:szCs w:val="24"/>
          <w:lang w:val="sk-SK"/>
        </w:rPr>
        <w:t xml:space="preserve">. </w:t>
      </w:r>
      <w:r w:rsidR="00737806" w:rsidRPr="00146ED3">
        <w:rPr>
          <w:szCs w:val="24"/>
          <w:lang w:val="sk-SK"/>
        </w:rPr>
        <w:t>apríla do 22</w:t>
      </w:r>
      <w:r w:rsidRPr="00146ED3">
        <w:rPr>
          <w:szCs w:val="24"/>
          <w:lang w:val="sk-SK"/>
        </w:rPr>
        <w:t xml:space="preserve">. </w:t>
      </w:r>
      <w:r w:rsidR="00737806" w:rsidRPr="00146ED3">
        <w:rPr>
          <w:szCs w:val="24"/>
          <w:lang w:val="sk-SK"/>
        </w:rPr>
        <w:t>apríla</w:t>
      </w:r>
      <w:r w:rsidRPr="00146ED3">
        <w:rPr>
          <w:szCs w:val="24"/>
          <w:lang w:val="sk-SK"/>
        </w:rPr>
        <w:t xml:space="preserve">. Prednostne sa prijímajú deti, ktoré dovŕšili piaty rok veku, deti s odloženou </w:t>
      </w:r>
      <w:r w:rsidR="007A5780" w:rsidRPr="00146ED3">
        <w:rPr>
          <w:szCs w:val="24"/>
          <w:lang w:val="sk-SK"/>
        </w:rPr>
        <w:t xml:space="preserve">povinnou </w:t>
      </w:r>
      <w:r w:rsidRPr="00146ED3">
        <w:rPr>
          <w:szCs w:val="24"/>
          <w:lang w:val="sk-SK"/>
        </w:rPr>
        <w:t xml:space="preserve">školskou dochádzkou. </w:t>
      </w:r>
      <w:r w:rsidR="00947245" w:rsidRPr="00146ED3">
        <w:rPr>
          <w:szCs w:val="24"/>
          <w:lang w:val="sk-SK"/>
        </w:rPr>
        <w:t>Písomné ro</w:t>
      </w:r>
      <w:r w:rsidR="0095753A" w:rsidRPr="00146ED3">
        <w:rPr>
          <w:szCs w:val="24"/>
          <w:lang w:val="sk-SK"/>
        </w:rPr>
        <w:t>zhodnutie o</w:t>
      </w:r>
      <w:r w:rsidR="00947245" w:rsidRPr="00146ED3">
        <w:rPr>
          <w:szCs w:val="24"/>
          <w:lang w:val="sk-SK"/>
        </w:rPr>
        <w:t> </w:t>
      </w:r>
      <w:r w:rsidR="0095753A" w:rsidRPr="00146ED3">
        <w:rPr>
          <w:szCs w:val="24"/>
          <w:lang w:val="sk-SK"/>
        </w:rPr>
        <w:t>prijatí</w:t>
      </w:r>
      <w:r w:rsidR="00947245" w:rsidRPr="00146ED3">
        <w:rPr>
          <w:szCs w:val="24"/>
          <w:lang w:val="sk-SK"/>
        </w:rPr>
        <w:t xml:space="preserve"> (neprijatí)</w:t>
      </w:r>
      <w:r w:rsidR="0095753A" w:rsidRPr="00146ED3">
        <w:rPr>
          <w:szCs w:val="24"/>
          <w:lang w:val="sk-SK"/>
        </w:rPr>
        <w:t xml:space="preserve"> dieťaťa do MŠ dostan</w:t>
      </w:r>
      <w:r w:rsidR="00947245" w:rsidRPr="00146ED3">
        <w:rPr>
          <w:szCs w:val="24"/>
          <w:lang w:val="sk-SK"/>
        </w:rPr>
        <w:t>ú rodičia poštou</w:t>
      </w:r>
      <w:r w:rsidR="00BB7356" w:rsidRPr="00146ED3">
        <w:rPr>
          <w:szCs w:val="24"/>
          <w:lang w:val="sk-SK"/>
        </w:rPr>
        <w:t>.</w:t>
      </w:r>
      <w:r w:rsidR="00947245" w:rsidRPr="00146ED3">
        <w:rPr>
          <w:szCs w:val="24"/>
          <w:lang w:val="sk-SK"/>
        </w:rPr>
        <w:t xml:space="preserve"> </w:t>
      </w:r>
      <w:r w:rsidR="00A44BDC" w:rsidRPr="00146ED3">
        <w:rPr>
          <w:szCs w:val="24"/>
          <w:lang w:val="sk-SK"/>
        </w:rPr>
        <w:t xml:space="preserve">Prijatiu zdravého alebo postihnutého dieťaťa, z dôvodu ľahšej adaptácie, môže predchádzať adaptačný pobyt dieťaťa po dohode rodiča s riaditeľom MŠ. </w:t>
      </w:r>
    </w:p>
    <w:p w:rsidR="00F225DA" w:rsidRPr="00146ED3" w:rsidRDefault="00A44BDC" w:rsidP="00450FD5">
      <w:pPr>
        <w:pStyle w:val="Zkladntext"/>
        <w:widowControl/>
        <w:spacing w:line="360" w:lineRule="auto"/>
        <w:jc w:val="both"/>
        <w:rPr>
          <w:szCs w:val="24"/>
          <w:lang w:val="sk-SK"/>
        </w:rPr>
      </w:pPr>
      <w:r w:rsidRPr="00146ED3">
        <w:rPr>
          <w:szCs w:val="24"/>
          <w:lang w:val="sk-SK"/>
        </w:rPr>
        <w:t xml:space="preserve">V </w:t>
      </w:r>
      <w:r w:rsidR="0095753A" w:rsidRPr="00146ED3">
        <w:rPr>
          <w:szCs w:val="24"/>
          <w:lang w:val="sk-SK"/>
        </w:rPr>
        <w:t>čas</w:t>
      </w:r>
      <w:r w:rsidRPr="00146ED3">
        <w:rPr>
          <w:szCs w:val="24"/>
          <w:lang w:val="sk-SK"/>
        </w:rPr>
        <w:t xml:space="preserve">e adaptačného pobytu </w:t>
      </w:r>
      <w:r w:rsidR="0095753A" w:rsidRPr="00146ED3">
        <w:rPr>
          <w:szCs w:val="24"/>
          <w:lang w:val="sk-SK"/>
        </w:rPr>
        <w:t xml:space="preserve">zákonný zástupca privádza dieťa do materskej školy postupne na jednu hodinu, dve a najviac štyri hodiny, spolupracuje s pedagogickými zamestnancami a po prevzatí dieťaťa z materskej školy, zabezpečuje riadnu starostlivosť o dieťa. </w:t>
      </w:r>
      <w:r w:rsidR="00E212B9" w:rsidRPr="00146ED3">
        <w:rPr>
          <w:szCs w:val="24"/>
          <w:lang w:val="sk-SK"/>
        </w:rPr>
        <w:t xml:space="preserve">O forme pobytu sa rozhodne s prihliadnutím na individuálne osobitosti dieťaťa. </w:t>
      </w:r>
    </w:p>
    <w:p w:rsidR="00E212B9" w:rsidRPr="00146ED3" w:rsidRDefault="00E212B9" w:rsidP="00450FD5">
      <w:pPr>
        <w:pStyle w:val="Zkladntext"/>
        <w:widowControl/>
        <w:spacing w:line="360" w:lineRule="auto"/>
        <w:jc w:val="both"/>
        <w:rPr>
          <w:szCs w:val="24"/>
          <w:lang w:val="sk-SK"/>
        </w:rPr>
      </w:pPr>
      <w:r w:rsidRPr="00146ED3">
        <w:rPr>
          <w:szCs w:val="24"/>
          <w:lang w:val="sk-SK"/>
        </w:rPr>
        <w:t xml:space="preserve">Pri zníženej adaptačnej schopnosti dieťaťa a v záujme jeho zdravého vývinu môže riaditeľka po prerokovaní so zákonným zástupcom </w:t>
      </w:r>
      <w:r w:rsidR="00A44BDC" w:rsidRPr="00146ED3">
        <w:rPr>
          <w:szCs w:val="24"/>
          <w:lang w:val="sk-SK"/>
        </w:rPr>
        <w:t xml:space="preserve">alebo na základe jeho písomnej žiadosti </w:t>
      </w:r>
      <w:r w:rsidRPr="00146ED3">
        <w:rPr>
          <w:szCs w:val="24"/>
          <w:lang w:val="sk-SK"/>
        </w:rPr>
        <w:t xml:space="preserve">rozhodnúť o prerušení dochádzky dieťaťa do materskej školy na dohodnutý čas, alebo o ukončení tejto dochádzky. </w:t>
      </w:r>
    </w:p>
    <w:p w:rsidR="0095753A" w:rsidRPr="00146ED3" w:rsidRDefault="00E212B9" w:rsidP="00450FD5">
      <w:pPr>
        <w:pStyle w:val="Zkladntext"/>
        <w:widowControl/>
        <w:spacing w:line="360" w:lineRule="auto"/>
        <w:jc w:val="both"/>
        <w:rPr>
          <w:b/>
          <w:i/>
          <w:szCs w:val="24"/>
          <w:lang w:val="sk-SK"/>
        </w:rPr>
      </w:pPr>
      <w:r w:rsidRPr="00146ED3">
        <w:rPr>
          <w:b/>
          <w:i/>
          <w:szCs w:val="24"/>
          <w:lang w:val="sk-SK"/>
        </w:rPr>
        <w:t>V prípade, že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w:t>
      </w:r>
      <w:r w:rsidR="0095753A" w:rsidRPr="00146ED3">
        <w:rPr>
          <w:b/>
          <w:i/>
          <w:szCs w:val="24"/>
          <w:lang w:val="sk-SK"/>
        </w:rPr>
        <w:t xml:space="preserve"> </w:t>
      </w:r>
    </w:p>
    <w:p w:rsidR="0095753A" w:rsidRPr="00146ED3" w:rsidRDefault="0095753A" w:rsidP="00450FD5">
      <w:pPr>
        <w:pStyle w:val="Zkladntext"/>
        <w:widowControl/>
        <w:spacing w:before="120" w:line="360" w:lineRule="auto"/>
        <w:jc w:val="both"/>
        <w:rPr>
          <w:szCs w:val="24"/>
          <w:lang w:val="sk-SK"/>
        </w:rPr>
      </w:pPr>
      <w:r w:rsidRPr="00146ED3">
        <w:rPr>
          <w:szCs w:val="24"/>
          <w:lang w:val="sk-SK"/>
        </w:rPr>
        <w:t xml:space="preserve">Na schôdzi rodičov novoprijatých detí, budú rodičia oboznámení s formami adaptačného procesu dieťaťa v MŠ. </w:t>
      </w:r>
    </w:p>
    <w:p w:rsidR="00F225DA" w:rsidRPr="00146ED3" w:rsidRDefault="00700C5A" w:rsidP="00450FD5">
      <w:pPr>
        <w:pStyle w:val="Zkladntext"/>
        <w:widowControl/>
        <w:spacing w:before="120" w:line="360" w:lineRule="auto"/>
        <w:rPr>
          <w:szCs w:val="24"/>
          <w:lang w:val="sk-SK"/>
        </w:rPr>
      </w:pPr>
      <w:r w:rsidRPr="00146ED3">
        <w:rPr>
          <w:szCs w:val="24"/>
          <w:lang w:val="sk-SK"/>
        </w:rPr>
        <w:t xml:space="preserve">Zákon </w:t>
      </w:r>
      <w:r w:rsidR="0095753A" w:rsidRPr="00146ED3">
        <w:rPr>
          <w:szCs w:val="24"/>
          <w:lang w:val="sk-SK"/>
        </w:rPr>
        <w:t>NR SR</w:t>
      </w:r>
      <w:r w:rsidR="00074F67" w:rsidRPr="00146ED3">
        <w:rPr>
          <w:szCs w:val="24"/>
          <w:lang w:val="sk-SK"/>
        </w:rPr>
        <w:t xml:space="preserve"> č.</w:t>
      </w:r>
      <w:r w:rsidR="0095753A" w:rsidRPr="00146ED3">
        <w:rPr>
          <w:szCs w:val="24"/>
          <w:lang w:val="sk-SK"/>
        </w:rPr>
        <w:t xml:space="preserve"> 245/2008 Z. z. § 59 ods. 4 „Adaptačný pobyt dieťaťa v materskej škole nesmie byť dlhší ako tri mesiace“.</w:t>
      </w:r>
    </w:p>
    <w:p w:rsidR="00F225DA" w:rsidRPr="00146ED3" w:rsidRDefault="0095753A" w:rsidP="00450FD5">
      <w:pPr>
        <w:pStyle w:val="Zkladntext"/>
        <w:widowControl/>
        <w:spacing w:before="120" w:line="360" w:lineRule="auto"/>
        <w:rPr>
          <w:sz w:val="28"/>
          <w:szCs w:val="28"/>
          <w:lang w:val="sk-SK"/>
        </w:rPr>
      </w:pPr>
      <w:r w:rsidRPr="00146ED3">
        <w:rPr>
          <w:lang w:val="sk-SK"/>
        </w:rPr>
        <w:t xml:space="preserve"> </w:t>
      </w:r>
    </w:p>
    <w:p w:rsidR="00D266FE" w:rsidRPr="00146ED3" w:rsidRDefault="00E53029" w:rsidP="00450FD5">
      <w:pPr>
        <w:pStyle w:val="Nadpis1"/>
        <w:numPr>
          <w:ilvl w:val="0"/>
          <w:numId w:val="0"/>
        </w:numPr>
        <w:jc w:val="left"/>
      </w:pPr>
      <w:bookmarkStart w:id="12" w:name="_Toc365751247"/>
      <w:bookmarkStart w:id="13" w:name="_Toc365757492"/>
      <w:r w:rsidRPr="00146ED3">
        <w:rPr>
          <w:szCs w:val="28"/>
        </w:rPr>
        <w:lastRenderedPageBreak/>
        <w:t xml:space="preserve">3  </w:t>
      </w:r>
      <w:r w:rsidR="00D266FE" w:rsidRPr="00146ED3">
        <w:t>Výkon práv a povinnost</w:t>
      </w:r>
      <w:r w:rsidRPr="00146ED3">
        <w:t>í</w:t>
      </w:r>
      <w:r w:rsidR="00D266FE" w:rsidRPr="00146ED3">
        <w:t xml:space="preserve"> detí, zákonných zástupcov </w:t>
      </w:r>
      <w:r w:rsidR="0059091D" w:rsidRPr="00146ED3">
        <w:t xml:space="preserve"> </w:t>
      </w:r>
      <w:r w:rsidR="00D266FE" w:rsidRPr="00146ED3">
        <w:t>v materskej škole, pravidlá vzájomných vzťahov s pedagogickými zamestnancami a ďalšími zamestnancami materskej školy</w:t>
      </w:r>
      <w:bookmarkEnd w:id="12"/>
      <w:bookmarkEnd w:id="13"/>
    </w:p>
    <w:p w:rsidR="00D266FE" w:rsidRPr="00146ED3" w:rsidRDefault="00D116FB" w:rsidP="00450FD5">
      <w:pPr>
        <w:spacing w:line="360" w:lineRule="auto"/>
        <w:rPr>
          <w:sz w:val="24"/>
          <w:szCs w:val="24"/>
          <w:lang w:val="sk-SK"/>
        </w:rPr>
      </w:pPr>
      <w:r w:rsidRPr="00146ED3">
        <w:rPr>
          <w:sz w:val="24"/>
          <w:szCs w:val="24"/>
          <w:lang w:val="sk-SK"/>
        </w:rPr>
        <w:t>(§ 144 zákona NR SR č. 245/2008</w:t>
      </w:r>
      <w:r w:rsidR="00D266FE" w:rsidRPr="00146ED3">
        <w:rPr>
          <w:sz w:val="24"/>
          <w:szCs w:val="24"/>
          <w:lang w:val="sk-SK"/>
        </w:rPr>
        <w:t xml:space="preserve"> </w:t>
      </w:r>
      <w:proofErr w:type="spellStart"/>
      <w:r w:rsidR="00D266FE" w:rsidRPr="00146ED3">
        <w:rPr>
          <w:sz w:val="24"/>
          <w:szCs w:val="24"/>
          <w:lang w:val="sk-SK"/>
        </w:rPr>
        <w:t>z.z</w:t>
      </w:r>
      <w:proofErr w:type="spellEnd"/>
      <w:r w:rsidR="00D266FE" w:rsidRPr="00146ED3">
        <w:rPr>
          <w:sz w:val="24"/>
          <w:szCs w:val="24"/>
          <w:lang w:val="sk-SK"/>
        </w:rPr>
        <w:t>. o výchove a vzdelávaní)</w:t>
      </w:r>
    </w:p>
    <w:p w:rsidR="00525E6D" w:rsidRPr="00146ED3" w:rsidRDefault="00525E6D" w:rsidP="00450FD5">
      <w:pPr>
        <w:spacing w:line="360" w:lineRule="auto"/>
        <w:rPr>
          <w:sz w:val="24"/>
          <w:szCs w:val="24"/>
          <w:lang w:val="sk-SK"/>
        </w:rPr>
      </w:pPr>
    </w:p>
    <w:p w:rsidR="00D266FE" w:rsidRPr="00146ED3" w:rsidRDefault="00ED2835" w:rsidP="00450FD5">
      <w:pPr>
        <w:pStyle w:val="Nadpis2"/>
        <w:numPr>
          <w:ilvl w:val="0"/>
          <w:numId w:val="0"/>
        </w:numPr>
        <w:spacing w:line="360" w:lineRule="auto"/>
        <w:rPr>
          <w:rFonts w:ascii="Times New Roman" w:hAnsi="Times New Roman"/>
          <w:lang w:val="sk-SK"/>
        </w:rPr>
      </w:pPr>
      <w:bookmarkStart w:id="14" w:name="_Toc365751248"/>
      <w:bookmarkStart w:id="15" w:name="_Toc365757493"/>
      <w:r w:rsidRPr="00146ED3">
        <w:rPr>
          <w:rFonts w:ascii="Times New Roman" w:hAnsi="Times New Roman"/>
          <w:lang w:val="sk-SK"/>
        </w:rPr>
        <w:t xml:space="preserve">3.1 </w:t>
      </w:r>
      <w:r w:rsidR="00D266FE" w:rsidRPr="00146ED3">
        <w:rPr>
          <w:rFonts w:ascii="Times New Roman" w:hAnsi="Times New Roman"/>
          <w:lang w:val="sk-SK"/>
        </w:rPr>
        <w:t>Dieťa má právo</w:t>
      </w:r>
      <w:r w:rsidR="0009088C" w:rsidRPr="00146ED3">
        <w:rPr>
          <w:rFonts w:ascii="Times New Roman" w:hAnsi="Times New Roman"/>
          <w:lang w:val="sk-SK"/>
        </w:rPr>
        <w:t xml:space="preserve"> na</w:t>
      </w:r>
      <w:r w:rsidR="00D266FE" w:rsidRPr="00146ED3">
        <w:rPr>
          <w:rFonts w:ascii="Times New Roman" w:hAnsi="Times New Roman"/>
          <w:lang w:val="sk-SK"/>
        </w:rPr>
        <w:t>:</w:t>
      </w:r>
      <w:bookmarkEnd w:id="14"/>
      <w:bookmarkEnd w:id="15"/>
    </w:p>
    <w:p w:rsidR="00D266FE" w:rsidRPr="00146ED3" w:rsidRDefault="0009088C" w:rsidP="00450FD5">
      <w:pPr>
        <w:numPr>
          <w:ilvl w:val="0"/>
          <w:numId w:val="10"/>
        </w:numPr>
        <w:spacing w:line="360" w:lineRule="auto"/>
        <w:jc w:val="both"/>
        <w:rPr>
          <w:sz w:val="24"/>
          <w:szCs w:val="24"/>
          <w:lang w:val="sk-SK"/>
        </w:rPr>
      </w:pPr>
      <w:r w:rsidRPr="00146ED3">
        <w:rPr>
          <w:sz w:val="24"/>
          <w:szCs w:val="24"/>
          <w:lang w:val="sk-SK"/>
        </w:rPr>
        <w:t>b</w:t>
      </w:r>
      <w:r w:rsidR="00D266FE" w:rsidRPr="00146ED3">
        <w:rPr>
          <w:sz w:val="24"/>
          <w:szCs w:val="24"/>
          <w:lang w:val="sk-SK"/>
        </w:rPr>
        <w:t>ezplatné vzdelávanie v materskej škole rok pred plne</w:t>
      </w:r>
      <w:r w:rsidRPr="00146ED3">
        <w:rPr>
          <w:sz w:val="24"/>
          <w:szCs w:val="24"/>
          <w:lang w:val="sk-SK"/>
        </w:rPr>
        <w:t>ním povinnej školskej dochádzky,</w:t>
      </w:r>
    </w:p>
    <w:p w:rsidR="00D266FE" w:rsidRPr="00146ED3" w:rsidRDefault="0009088C" w:rsidP="00450FD5">
      <w:pPr>
        <w:numPr>
          <w:ilvl w:val="0"/>
          <w:numId w:val="10"/>
        </w:numPr>
        <w:spacing w:line="360" w:lineRule="auto"/>
        <w:jc w:val="both"/>
        <w:rPr>
          <w:sz w:val="24"/>
          <w:szCs w:val="24"/>
          <w:lang w:val="sk-SK"/>
        </w:rPr>
      </w:pPr>
      <w:r w:rsidRPr="00146ED3">
        <w:rPr>
          <w:sz w:val="24"/>
          <w:szCs w:val="24"/>
          <w:lang w:val="sk-SK"/>
        </w:rPr>
        <w:t>v</w:t>
      </w:r>
      <w:r w:rsidR="00D266FE" w:rsidRPr="00146ED3">
        <w:rPr>
          <w:sz w:val="24"/>
          <w:szCs w:val="24"/>
          <w:lang w:val="sk-SK"/>
        </w:rPr>
        <w:t>zdelanie v štátnom jazyku a v materinskom jazyku v rozsah</w:t>
      </w:r>
      <w:r w:rsidRPr="00146ED3">
        <w:rPr>
          <w:sz w:val="24"/>
          <w:szCs w:val="24"/>
          <w:lang w:val="sk-SK"/>
        </w:rPr>
        <w:t>u ustanovenom v školskom zákone,</w:t>
      </w:r>
    </w:p>
    <w:p w:rsidR="00D266FE" w:rsidRPr="00146ED3" w:rsidRDefault="0009088C" w:rsidP="00450FD5">
      <w:pPr>
        <w:numPr>
          <w:ilvl w:val="0"/>
          <w:numId w:val="10"/>
        </w:numPr>
        <w:spacing w:line="360" w:lineRule="auto"/>
        <w:jc w:val="both"/>
        <w:rPr>
          <w:sz w:val="24"/>
          <w:szCs w:val="24"/>
          <w:lang w:val="sk-SK"/>
        </w:rPr>
      </w:pPr>
      <w:r w:rsidRPr="00146ED3">
        <w:rPr>
          <w:sz w:val="24"/>
          <w:szCs w:val="24"/>
          <w:lang w:val="sk-SK"/>
        </w:rPr>
        <w:t>i</w:t>
      </w:r>
      <w:r w:rsidR="00D266FE" w:rsidRPr="00146ED3">
        <w:rPr>
          <w:sz w:val="24"/>
          <w:szCs w:val="24"/>
          <w:lang w:val="sk-SK"/>
        </w:rPr>
        <w:t>ndividuálny prístup rešpektujúci jeho schopnosti,  možnosti a zdravo</w:t>
      </w:r>
      <w:r w:rsidRPr="00146ED3">
        <w:rPr>
          <w:sz w:val="24"/>
          <w:szCs w:val="24"/>
          <w:lang w:val="sk-SK"/>
        </w:rPr>
        <w:t>tný stav,</w:t>
      </w:r>
    </w:p>
    <w:p w:rsidR="00D266FE" w:rsidRPr="00146ED3" w:rsidRDefault="0009088C" w:rsidP="00450FD5">
      <w:pPr>
        <w:numPr>
          <w:ilvl w:val="0"/>
          <w:numId w:val="10"/>
        </w:numPr>
        <w:spacing w:line="360" w:lineRule="auto"/>
        <w:jc w:val="both"/>
        <w:rPr>
          <w:sz w:val="24"/>
          <w:szCs w:val="24"/>
          <w:lang w:val="sk-SK"/>
        </w:rPr>
      </w:pPr>
      <w:r w:rsidRPr="00146ED3">
        <w:rPr>
          <w:sz w:val="24"/>
          <w:szCs w:val="24"/>
          <w:lang w:val="sk-SK"/>
        </w:rPr>
        <w:t>ú</w:t>
      </w:r>
      <w:r w:rsidR="00D266FE" w:rsidRPr="00146ED3">
        <w:rPr>
          <w:sz w:val="24"/>
          <w:szCs w:val="24"/>
          <w:lang w:val="sk-SK"/>
        </w:rPr>
        <w:t>ctu k jeho vierovyznaniu, svetonázoru, náro</w:t>
      </w:r>
      <w:r w:rsidRPr="00146ED3">
        <w:rPr>
          <w:sz w:val="24"/>
          <w:szCs w:val="24"/>
          <w:lang w:val="sk-SK"/>
        </w:rPr>
        <w:t>dnostnej a etickej príslušnosti,</w:t>
      </w:r>
    </w:p>
    <w:p w:rsidR="00D266FE" w:rsidRPr="00146ED3" w:rsidRDefault="0009088C" w:rsidP="00450FD5">
      <w:pPr>
        <w:numPr>
          <w:ilvl w:val="0"/>
          <w:numId w:val="10"/>
        </w:numPr>
        <w:spacing w:line="360" w:lineRule="auto"/>
        <w:jc w:val="both"/>
        <w:rPr>
          <w:sz w:val="24"/>
          <w:szCs w:val="24"/>
          <w:lang w:val="sk-SK"/>
        </w:rPr>
      </w:pPr>
      <w:r w:rsidRPr="00146ED3">
        <w:rPr>
          <w:sz w:val="24"/>
          <w:szCs w:val="24"/>
          <w:lang w:val="sk-SK"/>
        </w:rPr>
        <w:t>p</w:t>
      </w:r>
      <w:r w:rsidR="00D266FE" w:rsidRPr="00146ED3">
        <w:rPr>
          <w:sz w:val="24"/>
          <w:szCs w:val="24"/>
          <w:lang w:val="sk-SK"/>
        </w:rPr>
        <w:t>oskytovanie poradenstva a služieb spojených s výchovou a vzdelávaním,</w:t>
      </w:r>
    </w:p>
    <w:p w:rsidR="00D266FE" w:rsidRPr="00146ED3" w:rsidRDefault="0009088C" w:rsidP="00450FD5">
      <w:pPr>
        <w:numPr>
          <w:ilvl w:val="0"/>
          <w:numId w:val="10"/>
        </w:numPr>
        <w:spacing w:line="360" w:lineRule="auto"/>
        <w:jc w:val="both"/>
        <w:rPr>
          <w:sz w:val="24"/>
          <w:szCs w:val="24"/>
          <w:lang w:val="sk-SK"/>
        </w:rPr>
      </w:pPr>
      <w:r w:rsidRPr="00146ED3">
        <w:rPr>
          <w:sz w:val="24"/>
          <w:szCs w:val="24"/>
          <w:lang w:val="sk-SK"/>
        </w:rPr>
        <w:t>v</w:t>
      </w:r>
      <w:r w:rsidR="00D266FE" w:rsidRPr="00146ED3">
        <w:rPr>
          <w:sz w:val="24"/>
          <w:szCs w:val="24"/>
          <w:lang w:val="sk-SK"/>
        </w:rPr>
        <w:t>ýchovu a vzdelávanie v bezpečnom a hygienicky vyhovujúcom prostredí,</w:t>
      </w:r>
    </w:p>
    <w:p w:rsidR="00D266FE" w:rsidRPr="00146ED3" w:rsidRDefault="0009088C" w:rsidP="00450FD5">
      <w:pPr>
        <w:numPr>
          <w:ilvl w:val="0"/>
          <w:numId w:val="10"/>
        </w:numPr>
        <w:spacing w:line="360" w:lineRule="auto"/>
        <w:jc w:val="both"/>
        <w:rPr>
          <w:sz w:val="24"/>
          <w:szCs w:val="24"/>
          <w:lang w:val="sk-SK"/>
        </w:rPr>
      </w:pPr>
      <w:r w:rsidRPr="00146ED3">
        <w:rPr>
          <w:sz w:val="24"/>
          <w:szCs w:val="24"/>
          <w:lang w:val="sk-SK"/>
        </w:rPr>
        <w:t>o</w:t>
      </w:r>
      <w:r w:rsidR="00D266FE" w:rsidRPr="00146ED3">
        <w:rPr>
          <w:sz w:val="24"/>
          <w:szCs w:val="24"/>
          <w:lang w:val="sk-SK"/>
        </w:rPr>
        <w:t xml:space="preserve">rganizáciu výchovy a vzdelávania primeranú jeho veku, schopnostiam, záujmom, zdravotnému stavu a v súlade so zásadami </w:t>
      </w:r>
      <w:proofErr w:type="spellStart"/>
      <w:r w:rsidR="00D266FE" w:rsidRPr="00146ED3">
        <w:rPr>
          <w:sz w:val="24"/>
          <w:szCs w:val="24"/>
          <w:lang w:val="sk-SK"/>
        </w:rPr>
        <w:t>psychohygieny</w:t>
      </w:r>
      <w:proofErr w:type="spellEnd"/>
      <w:r w:rsidR="00D266FE" w:rsidRPr="00146ED3">
        <w:rPr>
          <w:sz w:val="24"/>
          <w:szCs w:val="24"/>
          <w:lang w:val="sk-SK"/>
        </w:rPr>
        <w:t>,</w:t>
      </w:r>
    </w:p>
    <w:p w:rsidR="00D266FE" w:rsidRPr="00146ED3" w:rsidRDefault="0009088C" w:rsidP="00450FD5">
      <w:pPr>
        <w:numPr>
          <w:ilvl w:val="0"/>
          <w:numId w:val="10"/>
        </w:numPr>
        <w:spacing w:line="360" w:lineRule="auto"/>
        <w:jc w:val="both"/>
        <w:rPr>
          <w:sz w:val="24"/>
          <w:szCs w:val="24"/>
          <w:lang w:val="sk-SK"/>
        </w:rPr>
      </w:pPr>
      <w:r w:rsidRPr="00146ED3">
        <w:rPr>
          <w:sz w:val="24"/>
          <w:szCs w:val="24"/>
          <w:lang w:val="sk-SK"/>
        </w:rPr>
        <w:t>ú</w:t>
      </w:r>
      <w:r w:rsidR="00D266FE" w:rsidRPr="00146ED3">
        <w:rPr>
          <w:sz w:val="24"/>
          <w:szCs w:val="24"/>
          <w:lang w:val="sk-SK"/>
        </w:rPr>
        <w:t>ctu k svojej osobe a na zabezpečenia ochrany proti fyzickému, psychickému a sexuálnemu násiliu,</w:t>
      </w:r>
    </w:p>
    <w:p w:rsidR="00D266FE" w:rsidRPr="00146ED3" w:rsidRDefault="0009088C" w:rsidP="00450FD5">
      <w:pPr>
        <w:numPr>
          <w:ilvl w:val="0"/>
          <w:numId w:val="10"/>
        </w:numPr>
        <w:spacing w:line="360" w:lineRule="auto"/>
        <w:jc w:val="both"/>
        <w:rPr>
          <w:sz w:val="24"/>
          <w:szCs w:val="24"/>
          <w:lang w:val="sk-SK"/>
        </w:rPr>
      </w:pPr>
      <w:r w:rsidRPr="00146ED3">
        <w:rPr>
          <w:sz w:val="24"/>
          <w:szCs w:val="24"/>
          <w:lang w:val="sk-SK"/>
        </w:rPr>
        <w:t>p</w:t>
      </w:r>
      <w:r w:rsidR="00D266FE" w:rsidRPr="00146ED3">
        <w:rPr>
          <w:sz w:val="24"/>
          <w:szCs w:val="24"/>
          <w:lang w:val="sk-SK"/>
        </w:rPr>
        <w:t>rávo na informácie týkajúce sa jeho osoby a jeho výchovno-vzdelávacích výsledkov.</w:t>
      </w:r>
    </w:p>
    <w:p w:rsidR="00D266FE" w:rsidRPr="00146ED3" w:rsidRDefault="00D266FE" w:rsidP="00450FD5">
      <w:pPr>
        <w:spacing w:line="360" w:lineRule="auto"/>
        <w:ind w:left="720"/>
        <w:jc w:val="both"/>
        <w:rPr>
          <w:sz w:val="24"/>
          <w:szCs w:val="24"/>
          <w:lang w:val="sk-SK"/>
        </w:rPr>
      </w:pPr>
      <w:r w:rsidRPr="00146ED3">
        <w:rPr>
          <w:sz w:val="24"/>
          <w:szCs w:val="24"/>
          <w:lang w:val="sk-SK"/>
        </w:rPr>
        <w:t>Dieťa so špeciálnymi výchovno-vzdelávacími potrebami má právo na výchovu s použitím špecifických foriem a metód, ktoré zodpovedajú jeho potrebám a na vytvorenie nevyhnutných podmienok, ktoré túto výchovu a vzdelávanie umožňujú.</w:t>
      </w:r>
    </w:p>
    <w:p w:rsidR="00525E6D" w:rsidRPr="00146ED3" w:rsidRDefault="00D266FE" w:rsidP="00450FD5">
      <w:pPr>
        <w:spacing w:line="360" w:lineRule="auto"/>
        <w:ind w:left="720"/>
        <w:jc w:val="both"/>
        <w:rPr>
          <w:sz w:val="24"/>
          <w:szCs w:val="24"/>
          <w:lang w:val="sk-SK"/>
        </w:rPr>
      </w:pPr>
      <w:r w:rsidRPr="00146ED3">
        <w:rPr>
          <w:sz w:val="24"/>
          <w:szCs w:val="24"/>
          <w:lang w:val="sk-SK"/>
        </w:rPr>
        <w:t>Deťom cudzincov s povoleným pobytom na území Slovenskej republiky a deťom žiadateľov o udelenie azylu a Slovákov žijúcich v zahraničí sa poskytuje výchova a vzdelávanie a stravovanie v materskej škole za tých istých podmienok ako občanom Slovenskej republiky.</w:t>
      </w:r>
    </w:p>
    <w:p w:rsidR="00D266FE" w:rsidRPr="00146ED3" w:rsidRDefault="00487F65" w:rsidP="00450FD5">
      <w:pPr>
        <w:pStyle w:val="Nadpis2"/>
        <w:numPr>
          <w:ilvl w:val="0"/>
          <w:numId w:val="0"/>
        </w:numPr>
        <w:spacing w:line="360" w:lineRule="auto"/>
        <w:rPr>
          <w:rFonts w:ascii="Times New Roman" w:hAnsi="Times New Roman"/>
          <w:lang w:val="sk-SK"/>
        </w:rPr>
      </w:pPr>
      <w:bookmarkStart w:id="16" w:name="_Toc365751249"/>
      <w:r w:rsidRPr="00146ED3">
        <w:rPr>
          <w:rFonts w:ascii="Times New Roman" w:hAnsi="Times New Roman"/>
          <w:bCs w:val="0"/>
          <w:i w:val="0"/>
          <w:iCs w:val="0"/>
          <w:lang w:val="sk-SK"/>
        </w:rPr>
        <w:lastRenderedPageBreak/>
        <w:t>3. 2</w:t>
      </w:r>
      <w:r w:rsidRPr="00146ED3">
        <w:rPr>
          <w:rFonts w:ascii="Times New Roman" w:hAnsi="Times New Roman"/>
          <w:bCs w:val="0"/>
          <w:i w:val="0"/>
          <w:iCs w:val="0"/>
          <w:sz w:val="24"/>
          <w:szCs w:val="24"/>
          <w:lang w:val="sk-SK"/>
        </w:rPr>
        <w:t xml:space="preserve"> </w:t>
      </w:r>
      <w:r w:rsidR="004A37B5" w:rsidRPr="00146ED3">
        <w:rPr>
          <w:rFonts w:ascii="Times New Roman" w:hAnsi="Times New Roman"/>
          <w:lang w:val="sk-SK"/>
        </w:rPr>
        <w:t xml:space="preserve"> </w:t>
      </w:r>
      <w:bookmarkStart w:id="17" w:name="_Toc365757494"/>
      <w:r w:rsidR="00D266FE" w:rsidRPr="00146ED3">
        <w:rPr>
          <w:rFonts w:ascii="Times New Roman" w:hAnsi="Times New Roman"/>
          <w:lang w:val="sk-SK"/>
        </w:rPr>
        <w:t>Dieťa je povinné:</w:t>
      </w:r>
      <w:bookmarkEnd w:id="16"/>
      <w:bookmarkEnd w:id="17"/>
    </w:p>
    <w:p w:rsidR="00D266FE" w:rsidRPr="00146ED3" w:rsidRDefault="00D266FE" w:rsidP="00450FD5">
      <w:pPr>
        <w:spacing w:line="360" w:lineRule="auto"/>
        <w:ind w:left="360"/>
        <w:jc w:val="both"/>
        <w:rPr>
          <w:sz w:val="24"/>
          <w:szCs w:val="24"/>
          <w:lang w:val="sk-SK"/>
        </w:rPr>
      </w:pPr>
      <w:r w:rsidRPr="00146ED3">
        <w:rPr>
          <w:sz w:val="24"/>
          <w:szCs w:val="24"/>
          <w:lang w:val="sk-SK"/>
        </w:rPr>
        <w:t>a) neobmedzovať svojim konaním práva ostaných osôb zúčastňujúcich sa výchovy a vzdelávania,</w:t>
      </w:r>
    </w:p>
    <w:p w:rsidR="00D266FE" w:rsidRPr="00146ED3" w:rsidRDefault="00D266FE" w:rsidP="00450FD5">
      <w:pPr>
        <w:spacing w:line="360" w:lineRule="auto"/>
        <w:ind w:left="360"/>
        <w:jc w:val="both"/>
        <w:rPr>
          <w:sz w:val="24"/>
          <w:szCs w:val="24"/>
          <w:lang w:val="sk-SK"/>
        </w:rPr>
      </w:pPr>
      <w:r w:rsidRPr="00146ED3">
        <w:rPr>
          <w:sz w:val="24"/>
          <w:szCs w:val="24"/>
          <w:lang w:val="sk-SK"/>
        </w:rPr>
        <w:t>b) dodržiavať školský poriadok školy a ďalšie vnútorné predpisy školy,</w:t>
      </w:r>
    </w:p>
    <w:p w:rsidR="0073343A" w:rsidRPr="00146ED3" w:rsidRDefault="00D266FE" w:rsidP="00450FD5">
      <w:pPr>
        <w:spacing w:line="360" w:lineRule="auto"/>
        <w:ind w:left="360"/>
        <w:jc w:val="both"/>
        <w:rPr>
          <w:sz w:val="24"/>
          <w:szCs w:val="24"/>
          <w:lang w:val="sk-SK"/>
        </w:rPr>
      </w:pPr>
      <w:r w:rsidRPr="00146ED3">
        <w:rPr>
          <w:sz w:val="24"/>
          <w:szCs w:val="24"/>
          <w:lang w:val="sk-SK"/>
        </w:rPr>
        <w:t>c) chrániť pred poškodením majetok školy a majetok, ktorý škola využíva na výchovu a vzdelávanie,</w:t>
      </w:r>
    </w:p>
    <w:p w:rsidR="00D266FE" w:rsidRPr="00146ED3" w:rsidRDefault="00D266FE" w:rsidP="00450FD5">
      <w:pPr>
        <w:spacing w:line="360" w:lineRule="auto"/>
        <w:ind w:left="360"/>
        <w:jc w:val="both"/>
        <w:rPr>
          <w:sz w:val="24"/>
          <w:szCs w:val="24"/>
          <w:lang w:val="sk-SK"/>
        </w:rPr>
      </w:pPr>
      <w:r w:rsidRPr="00146ED3">
        <w:rPr>
          <w:sz w:val="24"/>
          <w:szCs w:val="24"/>
          <w:lang w:val="sk-SK"/>
        </w:rPr>
        <w:t>d) konať tak, aby neohrozoval svoje zdravie a bezpečnosť, ako aj zdravie a bezpečnosť ďalších osôb zúčastňujúcich sa na výchove a vzdelávaní,</w:t>
      </w:r>
    </w:p>
    <w:p w:rsidR="00D266FE" w:rsidRPr="00146ED3" w:rsidRDefault="00D266FE" w:rsidP="00450FD5">
      <w:pPr>
        <w:spacing w:line="360" w:lineRule="auto"/>
        <w:ind w:left="360"/>
        <w:jc w:val="both"/>
        <w:rPr>
          <w:sz w:val="24"/>
          <w:szCs w:val="24"/>
          <w:lang w:val="sk-SK"/>
        </w:rPr>
      </w:pPr>
      <w:r w:rsidRPr="00146ED3">
        <w:rPr>
          <w:sz w:val="24"/>
          <w:szCs w:val="24"/>
          <w:lang w:val="sk-SK"/>
        </w:rPr>
        <w:t>e) ctiť si ľudskú dôstojnosť svojich spolužiakov a zamestnancov školy,</w:t>
      </w:r>
    </w:p>
    <w:p w:rsidR="00D266FE" w:rsidRPr="00146ED3" w:rsidRDefault="00D266FE" w:rsidP="00450FD5">
      <w:pPr>
        <w:spacing w:line="360" w:lineRule="auto"/>
        <w:ind w:left="360"/>
        <w:jc w:val="both"/>
        <w:rPr>
          <w:sz w:val="24"/>
          <w:szCs w:val="24"/>
          <w:lang w:val="sk-SK"/>
        </w:rPr>
      </w:pPr>
      <w:r w:rsidRPr="00146ED3">
        <w:rPr>
          <w:sz w:val="24"/>
          <w:szCs w:val="24"/>
          <w:lang w:val="sk-SK"/>
        </w:rPr>
        <w:t>f) rešpektovať pokyny zamestnancov školy, ktoré sú v súlade so všeobecne záväznými právnymi predpismi, vnútornými predpismi školy a dobrými mravmi.</w:t>
      </w:r>
    </w:p>
    <w:p w:rsidR="00525E6D" w:rsidRPr="00146ED3" w:rsidRDefault="00525E6D" w:rsidP="00450FD5">
      <w:pPr>
        <w:spacing w:line="360" w:lineRule="auto"/>
        <w:ind w:left="360"/>
        <w:jc w:val="both"/>
        <w:rPr>
          <w:sz w:val="24"/>
          <w:szCs w:val="24"/>
          <w:lang w:val="sk-SK"/>
        </w:rPr>
      </w:pPr>
    </w:p>
    <w:p w:rsidR="00D266FE" w:rsidRPr="00146ED3" w:rsidRDefault="00487F65" w:rsidP="00450FD5">
      <w:pPr>
        <w:pStyle w:val="Nadpis2"/>
        <w:numPr>
          <w:ilvl w:val="0"/>
          <w:numId w:val="0"/>
        </w:numPr>
        <w:spacing w:line="360" w:lineRule="auto"/>
        <w:rPr>
          <w:rFonts w:ascii="Times New Roman" w:hAnsi="Times New Roman"/>
          <w:lang w:val="sk-SK"/>
        </w:rPr>
      </w:pPr>
      <w:bookmarkStart w:id="18" w:name="_Toc365751250"/>
      <w:bookmarkStart w:id="19" w:name="_Toc365757495"/>
      <w:r w:rsidRPr="00146ED3">
        <w:rPr>
          <w:rFonts w:ascii="Times New Roman" w:hAnsi="Times New Roman"/>
          <w:lang w:val="sk-SK"/>
        </w:rPr>
        <w:t>3.3</w:t>
      </w:r>
      <w:r w:rsidR="00AE7B49" w:rsidRPr="00146ED3">
        <w:rPr>
          <w:rFonts w:ascii="Times New Roman" w:hAnsi="Times New Roman"/>
          <w:lang w:val="sk-SK"/>
        </w:rPr>
        <w:t xml:space="preserve"> </w:t>
      </w:r>
      <w:r w:rsidR="00D266FE" w:rsidRPr="00146ED3">
        <w:rPr>
          <w:rFonts w:ascii="Times New Roman" w:hAnsi="Times New Roman"/>
          <w:lang w:val="sk-SK"/>
        </w:rPr>
        <w:t>Zákonný zástupca dieťaťa má právo:</w:t>
      </w:r>
      <w:bookmarkEnd w:id="18"/>
      <w:bookmarkEnd w:id="19"/>
    </w:p>
    <w:p w:rsidR="00D266FE" w:rsidRPr="00146ED3" w:rsidRDefault="0009088C" w:rsidP="00450FD5">
      <w:pPr>
        <w:numPr>
          <w:ilvl w:val="0"/>
          <w:numId w:val="11"/>
        </w:numPr>
        <w:spacing w:line="360" w:lineRule="auto"/>
        <w:jc w:val="both"/>
        <w:rPr>
          <w:sz w:val="24"/>
          <w:szCs w:val="24"/>
          <w:lang w:val="sk-SK"/>
        </w:rPr>
      </w:pPr>
      <w:r w:rsidRPr="00146ED3">
        <w:rPr>
          <w:sz w:val="24"/>
          <w:szCs w:val="24"/>
          <w:lang w:val="sk-SK"/>
        </w:rPr>
        <w:t>ž</w:t>
      </w:r>
      <w:r w:rsidR="00D266FE" w:rsidRPr="00146ED3">
        <w:rPr>
          <w:sz w:val="24"/>
          <w:szCs w:val="24"/>
          <w:lang w:val="sk-SK"/>
        </w:rPr>
        <w:t>iadať, aby v rámci výchovy a vzdelávania v materskej škole poskytovali deťom informácie a vedomosti vecne a mnohostranne v súlade so súčasným poznaním sveta, s princípmi a cieľmi výchovy a vzdelávania podľa školského zákona</w:t>
      </w:r>
      <w:r w:rsidRPr="00146ED3">
        <w:rPr>
          <w:sz w:val="24"/>
          <w:szCs w:val="24"/>
          <w:lang w:val="sk-SK"/>
        </w:rPr>
        <w:t>,</w:t>
      </w:r>
    </w:p>
    <w:p w:rsidR="00D266FE" w:rsidRPr="00146ED3" w:rsidRDefault="0009088C" w:rsidP="00450FD5">
      <w:pPr>
        <w:numPr>
          <w:ilvl w:val="0"/>
          <w:numId w:val="11"/>
        </w:numPr>
        <w:spacing w:line="360" w:lineRule="auto"/>
        <w:jc w:val="both"/>
        <w:rPr>
          <w:sz w:val="24"/>
          <w:szCs w:val="24"/>
          <w:lang w:val="sk-SK"/>
        </w:rPr>
      </w:pPr>
      <w:r w:rsidRPr="00146ED3">
        <w:rPr>
          <w:sz w:val="24"/>
          <w:szCs w:val="24"/>
          <w:lang w:val="sk-SK"/>
        </w:rPr>
        <w:t>o</w:t>
      </w:r>
      <w:r w:rsidR="00D266FE" w:rsidRPr="00146ED3">
        <w:rPr>
          <w:sz w:val="24"/>
          <w:szCs w:val="24"/>
          <w:lang w:val="sk-SK"/>
        </w:rPr>
        <w:t>boznámiť sa s výchovno-vzdelávacím programom mater</w:t>
      </w:r>
      <w:r w:rsidRPr="00146ED3">
        <w:rPr>
          <w:sz w:val="24"/>
          <w:szCs w:val="24"/>
          <w:lang w:val="sk-SK"/>
        </w:rPr>
        <w:t>skej školy a školským poriadkom,</w:t>
      </w:r>
    </w:p>
    <w:p w:rsidR="00D266FE" w:rsidRPr="00146ED3" w:rsidRDefault="0009088C" w:rsidP="00450FD5">
      <w:pPr>
        <w:numPr>
          <w:ilvl w:val="0"/>
          <w:numId w:val="11"/>
        </w:numPr>
        <w:spacing w:line="360" w:lineRule="auto"/>
        <w:jc w:val="both"/>
        <w:rPr>
          <w:sz w:val="24"/>
          <w:szCs w:val="24"/>
          <w:lang w:val="sk-SK"/>
        </w:rPr>
      </w:pPr>
      <w:r w:rsidRPr="00146ED3">
        <w:rPr>
          <w:sz w:val="24"/>
          <w:szCs w:val="24"/>
          <w:lang w:val="sk-SK"/>
        </w:rPr>
        <w:t>b</w:t>
      </w:r>
      <w:r w:rsidR="00D266FE" w:rsidRPr="00146ED3">
        <w:rPr>
          <w:sz w:val="24"/>
          <w:szCs w:val="24"/>
          <w:lang w:val="sk-SK"/>
        </w:rPr>
        <w:t>yť informovaný o výchovno-vzdeláv</w:t>
      </w:r>
      <w:r w:rsidRPr="00146ED3">
        <w:rPr>
          <w:sz w:val="24"/>
          <w:szCs w:val="24"/>
          <w:lang w:val="sk-SK"/>
        </w:rPr>
        <w:t>acích výsledkoch svojho dieťaťa,</w:t>
      </w:r>
    </w:p>
    <w:p w:rsidR="00D266FE" w:rsidRPr="00146ED3" w:rsidRDefault="0009088C" w:rsidP="00450FD5">
      <w:pPr>
        <w:numPr>
          <w:ilvl w:val="0"/>
          <w:numId w:val="11"/>
        </w:numPr>
        <w:spacing w:line="360" w:lineRule="auto"/>
        <w:jc w:val="both"/>
        <w:rPr>
          <w:sz w:val="24"/>
          <w:szCs w:val="24"/>
          <w:lang w:val="sk-SK"/>
        </w:rPr>
      </w:pPr>
      <w:r w:rsidRPr="00146ED3">
        <w:rPr>
          <w:sz w:val="24"/>
          <w:szCs w:val="24"/>
          <w:lang w:val="sk-SK"/>
        </w:rPr>
        <w:t>n</w:t>
      </w:r>
      <w:r w:rsidR="00D266FE" w:rsidRPr="00146ED3">
        <w:rPr>
          <w:sz w:val="24"/>
          <w:szCs w:val="24"/>
          <w:lang w:val="sk-SK"/>
        </w:rPr>
        <w:t>a poskytnutie poradenských služieb vo výchove a vzdelávaní svojho dieťaťa</w:t>
      </w:r>
      <w:r w:rsidRPr="00146ED3">
        <w:rPr>
          <w:sz w:val="24"/>
          <w:szCs w:val="24"/>
          <w:lang w:val="sk-SK"/>
        </w:rPr>
        <w:t>,</w:t>
      </w:r>
    </w:p>
    <w:p w:rsidR="00D266FE" w:rsidRPr="00146ED3" w:rsidRDefault="0009088C" w:rsidP="00450FD5">
      <w:pPr>
        <w:numPr>
          <w:ilvl w:val="0"/>
          <w:numId w:val="11"/>
        </w:numPr>
        <w:spacing w:line="360" w:lineRule="auto"/>
        <w:jc w:val="both"/>
        <w:rPr>
          <w:sz w:val="24"/>
          <w:szCs w:val="24"/>
          <w:lang w:val="sk-SK"/>
        </w:rPr>
      </w:pPr>
      <w:r w:rsidRPr="00146ED3">
        <w:rPr>
          <w:sz w:val="24"/>
          <w:szCs w:val="24"/>
          <w:lang w:val="sk-SK"/>
        </w:rPr>
        <w:t>z</w:t>
      </w:r>
      <w:r w:rsidR="00D266FE" w:rsidRPr="00146ED3">
        <w:rPr>
          <w:sz w:val="24"/>
          <w:szCs w:val="24"/>
          <w:lang w:val="sk-SK"/>
        </w:rPr>
        <w:t>účastňovať sa výchovy a vzdelávania po predchádzajúcom súh</w:t>
      </w:r>
      <w:r w:rsidR="00997AE7" w:rsidRPr="00146ED3">
        <w:rPr>
          <w:sz w:val="24"/>
          <w:szCs w:val="24"/>
          <w:lang w:val="sk-SK"/>
        </w:rPr>
        <w:t>lase riaditeľky materskej školy</w:t>
      </w:r>
      <w:r w:rsidRPr="00146ED3">
        <w:rPr>
          <w:sz w:val="24"/>
          <w:szCs w:val="24"/>
          <w:lang w:val="sk-SK"/>
        </w:rPr>
        <w:t>,</w:t>
      </w:r>
    </w:p>
    <w:p w:rsidR="00D266FE" w:rsidRPr="00146ED3" w:rsidRDefault="0009088C" w:rsidP="00450FD5">
      <w:pPr>
        <w:numPr>
          <w:ilvl w:val="0"/>
          <w:numId w:val="11"/>
        </w:numPr>
        <w:spacing w:line="360" w:lineRule="auto"/>
        <w:jc w:val="both"/>
        <w:rPr>
          <w:sz w:val="24"/>
          <w:szCs w:val="24"/>
          <w:lang w:val="sk-SK"/>
        </w:rPr>
      </w:pPr>
      <w:r w:rsidRPr="00146ED3">
        <w:rPr>
          <w:sz w:val="24"/>
          <w:szCs w:val="24"/>
          <w:lang w:val="sk-SK"/>
        </w:rPr>
        <w:t>v</w:t>
      </w:r>
      <w:r w:rsidR="00D266FE" w:rsidRPr="00146ED3">
        <w:rPr>
          <w:sz w:val="24"/>
          <w:szCs w:val="24"/>
          <w:lang w:val="sk-SK"/>
        </w:rPr>
        <w:t>yjadrovať sa k výchovno-vzdelávaciemu programu materskej školy prostredníctvom orgánov školskej samosprávy</w:t>
      </w:r>
      <w:r w:rsidRPr="00146ED3">
        <w:rPr>
          <w:sz w:val="24"/>
          <w:szCs w:val="24"/>
          <w:lang w:val="sk-SK"/>
        </w:rPr>
        <w:t>,</w:t>
      </w:r>
    </w:p>
    <w:p w:rsidR="00525E6D" w:rsidRPr="00146ED3" w:rsidRDefault="00525E6D" w:rsidP="00450FD5">
      <w:pPr>
        <w:spacing w:line="360" w:lineRule="auto"/>
        <w:ind w:left="720"/>
        <w:jc w:val="both"/>
        <w:rPr>
          <w:sz w:val="24"/>
          <w:szCs w:val="24"/>
          <w:lang w:val="sk-SK"/>
        </w:rPr>
      </w:pPr>
    </w:p>
    <w:p w:rsidR="00D266FE" w:rsidRPr="00146ED3" w:rsidRDefault="00523A3C" w:rsidP="00450FD5">
      <w:pPr>
        <w:pStyle w:val="Nadpis2"/>
        <w:numPr>
          <w:ilvl w:val="0"/>
          <w:numId w:val="0"/>
        </w:numPr>
        <w:spacing w:line="360" w:lineRule="auto"/>
        <w:rPr>
          <w:rFonts w:ascii="Times New Roman" w:hAnsi="Times New Roman"/>
          <w:lang w:val="sk-SK"/>
        </w:rPr>
      </w:pPr>
      <w:bookmarkStart w:id="20" w:name="_Toc365751251"/>
      <w:bookmarkStart w:id="21" w:name="_Toc365757496"/>
      <w:r w:rsidRPr="00146ED3">
        <w:rPr>
          <w:rFonts w:ascii="Times New Roman" w:hAnsi="Times New Roman"/>
          <w:lang w:val="sk-SK"/>
        </w:rPr>
        <w:t xml:space="preserve">3.4 </w:t>
      </w:r>
      <w:r w:rsidR="00D266FE" w:rsidRPr="00146ED3">
        <w:rPr>
          <w:rFonts w:ascii="Times New Roman" w:hAnsi="Times New Roman"/>
          <w:lang w:val="sk-SK"/>
        </w:rPr>
        <w:t>Zákonný zástupca dieťaťa je povinný:</w:t>
      </w:r>
      <w:bookmarkEnd w:id="20"/>
      <w:bookmarkEnd w:id="21"/>
    </w:p>
    <w:p w:rsidR="00D266FE" w:rsidRPr="00146ED3" w:rsidRDefault="00D266FE" w:rsidP="00450FD5">
      <w:pPr>
        <w:spacing w:line="360" w:lineRule="auto"/>
        <w:ind w:left="360"/>
        <w:jc w:val="both"/>
        <w:rPr>
          <w:sz w:val="24"/>
          <w:szCs w:val="24"/>
          <w:lang w:val="sk-SK"/>
        </w:rPr>
      </w:pPr>
      <w:r w:rsidRPr="00146ED3">
        <w:rPr>
          <w:sz w:val="24"/>
          <w:szCs w:val="24"/>
          <w:lang w:val="sk-SK"/>
        </w:rPr>
        <w:t>a) dodržiavať podmienky výchovno-vzdelávacieho procesu svojho dieťaťa určené školským poriadkom,</w:t>
      </w:r>
    </w:p>
    <w:p w:rsidR="00523A3C" w:rsidRPr="00146ED3" w:rsidRDefault="00D266FE" w:rsidP="00450FD5">
      <w:pPr>
        <w:spacing w:line="360" w:lineRule="auto"/>
        <w:ind w:left="360"/>
        <w:jc w:val="both"/>
        <w:rPr>
          <w:sz w:val="24"/>
          <w:szCs w:val="24"/>
          <w:lang w:val="sk-SK"/>
        </w:rPr>
      </w:pPr>
      <w:r w:rsidRPr="00146ED3">
        <w:rPr>
          <w:sz w:val="24"/>
          <w:szCs w:val="24"/>
          <w:lang w:val="sk-SK"/>
        </w:rPr>
        <w:t>b) dbať na sociálne a kultúrne zázemie dieťaťa a rešpektovať jeho špeciálne výchovno-vzdelávacie potreby,</w:t>
      </w:r>
    </w:p>
    <w:p w:rsidR="00D266FE" w:rsidRPr="00146ED3" w:rsidRDefault="00D266FE" w:rsidP="00450FD5">
      <w:pPr>
        <w:spacing w:line="360" w:lineRule="auto"/>
        <w:ind w:left="360"/>
        <w:jc w:val="both"/>
        <w:rPr>
          <w:sz w:val="24"/>
          <w:szCs w:val="24"/>
          <w:lang w:val="sk-SK"/>
        </w:rPr>
      </w:pPr>
      <w:r w:rsidRPr="00146ED3">
        <w:rPr>
          <w:sz w:val="24"/>
          <w:szCs w:val="24"/>
          <w:lang w:val="sk-SK"/>
        </w:rPr>
        <w:lastRenderedPageBreak/>
        <w:t>c) informovať školu o zmene zdravotnej spôsobilosti dieťaťa, jeho zdravotných problémoch alebo iných závažných skutočnostiach, ktoré by mohli mať vplyv na priebeh výchovy a vzdelávania,</w:t>
      </w:r>
    </w:p>
    <w:p w:rsidR="00D266FE" w:rsidRPr="00146ED3" w:rsidRDefault="00D266FE" w:rsidP="00450FD5">
      <w:pPr>
        <w:spacing w:line="360" w:lineRule="auto"/>
        <w:ind w:left="360"/>
        <w:jc w:val="both"/>
        <w:rPr>
          <w:sz w:val="24"/>
          <w:szCs w:val="24"/>
          <w:lang w:val="sk-SK"/>
        </w:rPr>
      </w:pPr>
      <w:r w:rsidRPr="00146ED3">
        <w:rPr>
          <w:sz w:val="24"/>
          <w:szCs w:val="24"/>
          <w:lang w:val="sk-SK"/>
        </w:rPr>
        <w:t>d) nahradiť škodu, ktorú žiak úmyselne zavinil,</w:t>
      </w:r>
    </w:p>
    <w:p w:rsidR="00D266FE" w:rsidRPr="00146ED3" w:rsidRDefault="00D266FE" w:rsidP="00450FD5">
      <w:pPr>
        <w:spacing w:line="360" w:lineRule="auto"/>
        <w:ind w:left="360"/>
        <w:jc w:val="both"/>
        <w:rPr>
          <w:sz w:val="24"/>
          <w:szCs w:val="24"/>
          <w:lang w:val="sk-SK"/>
        </w:rPr>
      </w:pPr>
      <w:r w:rsidRPr="00146ED3">
        <w:rPr>
          <w:sz w:val="24"/>
          <w:szCs w:val="24"/>
          <w:lang w:val="sk-SK"/>
        </w:rPr>
        <w:t>e) ak sa dieťa nemôže zúčastniť na výchove a vzdelávaní v materskej škole je rodič povinný bez zbytočného odkladu oznámiť materskej škole príčinu jeho neprítomnosti,</w:t>
      </w:r>
    </w:p>
    <w:p w:rsidR="00074F67" w:rsidRPr="00146ED3" w:rsidRDefault="00D266FE" w:rsidP="00450FD5">
      <w:pPr>
        <w:spacing w:line="360" w:lineRule="auto"/>
        <w:ind w:left="360"/>
        <w:jc w:val="both"/>
        <w:rPr>
          <w:sz w:val="24"/>
          <w:szCs w:val="24"/>
          <w:lang w:val="sk-SK"/>
        </w:rPr>
      </w:pPr>
      <w:r w:rsidRPr="00146ED3">
        <w:rPr>
          <w:sz w:val="24"/>
          <w:szCs w:val="24"/>
          <w:lang w:val="sk-SK"/>
        </w:rPr>
        <w:t>f) pravidelne uhrádzať príspevok na čiastočnú úhradu výdavkov materskej školy</w:t>
      </w:r>
      <w:r w:rsidR="003E2F9D" w:rsidRPr="00146ED3">
        <w:rPr>
          <w:sz w:val="24"/>
          <w:szCs w:val="24"/>
          <w:lang w:val="sk-SK"/>
        </w:rPr>
        <w:t xml:space="preserve"> a výdavky na stravovanie</w:t>
      </w:r>
      <w:r w:rsidRPr="00146ED3">
        <w:rPr>
          <w:sz w:val="24"/>
          <w:szCs w:val="24"/>
          <w:lang w:val="sk-SK"/>
        </w:rPr>
        <w:t>.</w:t>
      </w:r>
    </w:p>
    <w:p w:rsidR="002D5886" w:rsidRPr="00146ED3" w:rsidRDefault="002D5886" w:rsidP="00450FD5">
      <w:pPr>
        <w:pStyle w:val="Default"/>
        <w:spacing w:line="360" w:lineRule="auto"/>
        <w:jc w:val="both"/>
      </w:pPr>
    </w:p>
    <w:p w:rsidR="002D5886" w:rsidRPr="00146ED3" w:rsidRDefault="002D5886" w:rsidP="00450FD5">
      <w:pPr>
        <w:pStyle w:val="Default"/>
        <w:spacing w:line="360" w:lineRule="auto"/>
        <w:jc w:val="both"/>
      </w:pPr>
    </w:p>
    <w:p w:rsidR="00737806" w:rsidRPr="00146ED3" w:rsidRDefault="002D5886" w:rsidP="00450FD5">
      <w:pPr>
        <w:pStyle w:val="Obyajntext1"/>
        <w:spacing w:line="360" w:lineRule="auto"/>
        <w:rPr>
          <w:rFonts w:ascii="Times New Roman" w:hAnsi="Times New Roman" w:cs="Times New Roman"/>
          <w:b/>
          <w:bCs/>
          <w:sz w:val="24"/>
          <w:szCs w:val="24"/>
        </w:rPr>
      </w:pPr>
      <w:r w:rsidRPr="00146ED3">
        <w:rPr>
          <w:rFonts w:ascii="Times New Roman" w:hAnsi="Times New Roman" w:cs="Times New Roman"/>
          <w:b/>
          <w:bCs/>
          <w:sz w:val="24"/>
          <w:szCs w:val="24"/>
        </w:rPr>
        <w:t xml:space="preserve">      </w:t>
      </w:r>
      <w:r w:rsidR="00737806" w:rsidRPr="00146ED3">
        <w:rPr>
          <w:rFonts w:ascii="Times New Roman" w:hAnsi="Times New Roman" w:cs="Times New Roman"/>
          <w:b/>
          <w:bCs/>
          <w:sz w:val="24"/>
          <w:szCs w:val="24"/>
        </w:rPr>
        <w:t xml:space="preserve">                 </w:t>
      </w:r>
    </w:p>
    <w:p w:rsidR="00074F67" w:rsidRPr="00146ED3" w:rsidRDefault="00074F67" w:rsidP="00450FD5">
      <w:pPr>
        <w:pStyle w:val="Nadpis1"/>
        <w:numPr>
          <w:ilvl w:val="0"/>
          <w:numId w:val="33"/>
        </w:numPr>
        <w:jc w:val="left"/>
      </w:pPr>
      <w:bookmarkStart w:id="22" w:name="_Toc365751252"/>
      <w:bookmarkStart w:id="23" w:name="_Toc365757497"/>
      <w:r w:rsidRPr="00146ED3">
        <w:t>Organizácia materskej školy</w:t>
      </w:r>
      <w:bookmarkEnd w:id="22"/>
      <w:bookmarkEnd w:id="23"/>
    </w:p>
    <w:p w:rsidR="001F793D" w:rsidRPr="00146ED3" w:rsidRDefault="001F793D" w:rsidP="00450FD5">
      <w:pPr>
        <w:pStyle w:val="Zkladntext"/>
        <w:widowControl/>
        <w:tabs>
          <w:tab w:val="left" w:pos="390"/>
        </w:tabs>
        <w:spacing w:before="120" w:line="360" w:lineRule="auto"/>
        <w:ind w:left="360"/>
        <w:jc w:val="both"/>
        <w:rPr>
          <w:lang w:val="sk-SK"/>
        </w:rPr>
      </w:pPr>
      <w:r w:rsidRPr="00146ED3">
        <w:rPr>
          <w:lang w:val="sk-SK"/>
        </w:rPr>
        <w:t>Materská škola sa člení na triedy. Do triedy sa zaraďujú deti rovnakého veku alebo</w:t>
      </w:r>
      <w:r w:rsidR="00E723E0" w:rsidRPr="00146ED3">
        <w:rPr>
          <w:lang w:val="sk-SK"/>
        </w:rPr>
        <w:t xml:space="preserve"> deti</w:t>
      </w:r>
      <w:r w:rsidRPr="00146ED3">
        <w:rPr>
          <w:lang w:val="sk-SK"/>
        </w:rPr>
        <w:t xml:space="preserve"> rozdielneho veku</w:t>
      </w:r>
      <w:r w:rsidR="00E723E0" w:rsidRPr="00146ED3">
        <w:rPr>
          <w:lang w:val="sk-SK"/>
        </w:rPr>
        <w:t xml:space="preserve"> s naj</w:t>
      </w:r>
      <w:r w:rsidR="00D116FB" w:rsidRPr="00146ED3">
        <w:rPr>
          <w:lang w:val="sk-SK"/>
        </w:rPr>
        <w:t>vyšším počtom podľa § 28 ods. 9</w:t>
      </w:r>
      <w:r w:rsidR="00E723E0" w:rsidRPr="00146ED3">
        <w:rPr>
          <w:lang w:val="sk-SK"/>
        </w:rPr>
        <w:t xml:space="preserve"> zákona</w:t>
      </w:r>
      <w:r w:rsidR="00643EDB" w:rsidRPr="00146ED3">
        <w:rPr>
          <w:lang w:val="sk-SK"/>
        </w:rPr>
        <w:t xml:space="preserve"> č.245/2008 </w:t>
      </w:r>
      <w:proofErr w:type="spellStart"/>
      <w:r w:rsidR="00643EDB" w:rsidRPr="00146ED3">
        <w:rPr>
          <w:lang w:val="sk-SK"/>
        </w:rPr>
        <w:t>Z.z</w:t>
      </w:r>
      <w:proofErr w:type="spellEnd"/>
      <w:r w:rsidR="00643EDB" w:rsidRPr="00146ED3">
        <w:rPr>
          <w:lang w:val="sk-SK"/>
        </w:rPr>
        <w:t>.</w:t>
      </w:r>
      <w:r w:rsidR="00E723E0" w:rsidRPr="00146ED3">
        <w:rPr>
          <w:lang w:val="sk-SK"/>
        </w:rPr>
        <w:t>. O počte prijatých a neprijatých detí riaditeľ materskej školy písomne informuje zriaďovateľa.</w:t>
      </w:r>
      <w:r w:rsidRPr="00146ED3">
        <w:rPr>
          <w:lang w:val="sk-SK"/>
        </w:rPr>
        <w:t xml:space="preserve"> </w:t>
      </w:r>
    </w:p>
    <w:p w:rsidR="00E723E0" w:rsidRPr="00146ED3" w:rsidRDefault="001F793D" w:rsidP="00450FD5">
      <w:pPr>
        <w:pStyle w:val="Zkladntext"/>
        <w:widowControl/>
        <w:tabs>
          <w:tab w:val="left" w:pos="390"/>
        </w:tabs>
        <w:spacing w:before="120" w:line="360" w:lineRule="auto"/>
        <w:ind w:left="360"/>
        <w:jc w:val="both"/>
        <w:rPr>
          <w:lang w:val="sk-SK"/>
        </w:rPr>
      </w:pPr>
      <w:r w:rsidRPr="00146ED3">
        <w:rPr>
          <w:lang w:val="sk-SK"/>
        </w:rPr>
        <w:t xml:space="preserve">Najvyšší počet detí v triede MŠ je </w:t>
      </w:r>
    </w:p>
    <w:p w:rsidR="001F793D" w:rsidRPr="00146ED3" w:rsidRDefault="001F793D" w:rsidP="00450FD5">
      <w:pPr>
        <w:pStyle w:val="Zkladntext"/>
        <w:widowControl/>
        <w:numPr>
          <w:ilvl w:val="0"/>
          <w:numId w:val="3"/>
        </w:numPr>
        <w:tabs>
          <w:tab w:val="left" w:pos="360"/>
          <w:tab w:val="left" w:pos="390"/>
        </w:tabs>
        <w:spacing w:before="120" w:line="360" w:lineRule="auto"/>
        <w:jc w:val="both"/>
        <w:rPr>
          <w:lang w:val="sk-SK"/>
        </w:rPr>
      </w:pPr>
      <w:r w:rsidRPr="00146ED3">
        <w:rPr>
          <w:lang w:val="sk-SK"/>
        </w:rPr>
        <w:t>20 detí vo veku od 3 do 4 rokov,</w:t>
      </w:r>
    </w:p>
    <w:p w:rsidR="001F793D" w:rsidRPr="00146ED3" w:rsidRDefault="001F793D" w:rsidP="00450FD5">
      <w:pPr>
        <w:pStyle w:val="Zkladntext"/>
        <w:widowControl/>
        <w:numPr>
          <w:ilvl w:val="0"/>
          <w:numId w:val="3"/>
        </w:numPr>
        <w:tabs>
          <w:tab w:val="left" w:pos="360"/>
        </w:tabs>
        <w:spacing w:before="120" w:line="360" w:lineRule="auto"/>
        <w:jc w:val="both"/>
        <w:rPr>
          <w:lang w:val="sk-SK"/>
        </w:rPr>
      </w:pPr>
      <w:r w:rsidRPr="00146ED3">
        <w:rPr>
          <w:lang w:val="sk-SK"/>
        </w:rPr>
        <w:t>21 detí vo veku od 4 do 5 rokov,</w:t>
      </w:r>
    </w:p>
    <w:p w:rsidR="001F793D" w:rsidRPr="00146ED3" w:rsidRDefault="001F793D" w:rsidP="00450FD5">
      <w:pPr>
        <w:pStyle w:val="Zkladntext"/>
        <w:widowControl/>
        <w:numPr>
          <w:ilvl w:val="0"/>
          <w:numId w:val="3"/>
        </w:numPr>
        <w:tabs>
          <w:tab w:val="left" w:pos="360"/>
        </w:tabs>
        <w:spacing w:before="120" w:line="360" w:lineRule="auto"/>
        <w:jc w:val="both"/>
        <w:rPr>
          <w:lang w:val="sk-SK"/>
        </w:rPr>
      </w:pPr>
      <w:r w:rsidRPr="00146ED3">
        <w:rPr>
          <w:lang w:val="sk-SK"/>
        </w:rPr>
        <w:t>22 detí vo veku od 5 do 6 rokov,</w:t>
      </w:r>
    </w:p>
    <w:p w:rsidR="001F793D" w:rsidRPr="00146ED3" w:rsidRDefault="001F793D" w:rsidP="00450FD5">
      <w:pPr>
        <w:pStyle w:val="Zkladntext"/>
        <w:widowControl/>
        <w:numPr>
          <w:ilvl w:val="0"/>
          <w:numId w:val="3"/>
        </w:numPr>
        <w:tabs>
          <w:tab w:val="left" w:pos="360"/>
        </w:tabs>
        <w:spacing w:before="120" w:line="360" w:lineRule="auto"/>
        <w:jc w:val="both"/>
        <w:rPr>
          <w:lang w:val="sk-SK"/>
        </w:rPr>
      </w:pPr>
      <w:r w:rsidRPr="00146ED3">
        <w:rPr>
          <w:lang w:val="sk-SK"/>
        </w:rPr>
        <w:t xml:space="preserve">21 detí  vo veku od </w:t>
      </w:r>
      <w:r w:rsidR="00FF32F2" w:rsidRPr="00146ED3">
        <w:rPr>
          <w:lang w:val="sk-SK"/>
        </w:rPr>
        <w:t>4</w:t>
      </w:r>
      <w:r w:rsidRPr="00146ED3">
        <w:rPr>
          <w:lang w:val="sk-SK"/>
        </w:rPr>
        <w:t xml:space="preserve"> do 6 rokov,</w:t>
      </w:r>
    </w:p>
    <w:p w:rsidR="00A304A5" w:rsidRPr="00146ED3" w:rsidRDefault="00180619" w:rsidP="00450FD5">
      <w:pPr>
        <w:pStyle w:val="Zkladntext"/>
        <w:widowControl/>
        <w:spacing w:before="120" w:line="360" w:lineRule="auto"/>
        <w:jc w:val="both"/>
        <w:rPr>
          <w:lang w:val="sk-SK"/>
        </w:rPr>
      </w:pPr>
      <w:r w:rsidRPr="00146ED3">
        <w:rPr>
          <w:lang w:val="sk-SK"/>
        </w:rPr>
        <w:t xml:space="preserve">V triede detí so špeciálnymi výchovno-vzdelávacími potrebami a detí od 2 do 4 rokov môže pôsobiť aj asistent učiteľa. Do triedy sa môžu prijať najviac 2 deti so špeciálnymi výchovno-vzdelávacími potrebami. Ak sa prijalo takéto dieťa, najvyšší počet detí </w:t>
      </w:r>
      <w:r w:rsidR="00844C1B" w:rsidRPr="00146ED3">
        <w:rPr>
          <w:lang w:val="sk-SK"/>
        </w:rPr>
        <w:t>v triede sa znižuje o 2 za každé zdravotne postihnuté dieťa.</w:t>
      </w:r>
    </w:p>
    <w:p w:rsidR="00BB7356" w:rsidRPr="00146ED3" w:rsidRDefault="00C46619" w:rsidP="00450FD5">
      <w:pPr>
        <w:pStyle w:val="Zkladntext"/>
        <w:widowControl/>
        <w:spacing w:before="120" w:line="360" w:lineRule="auto"/>
        <w:jc w:val="both"/>
        <w:rPr>
          <w:szCs w:val="24"/>
          <w:lang w:val="sk-SK"/>
        </w:rPr>
      </w:pPr>
      <w:r w:rsidRPr="00146ED3">
        <w:rPr>
          <w:szCs w:val="24"/>
          <w:lang w:val="sk-SK"/>
        </w:rPr>
        <w:t xml:space="preserve">Deti do jednotlivých tried zaraďuje na začiatku školského roka riaditeľka, spravidla podľa veku, tiež na základe osobitosti a vyspelosti dieťaťa a podľa kapacity jednotlivých tried. Počas školského roka môže riaditeľka preradiť deti z jednej triedy do druhej, ak to kapacita jednotlivých tried dovoľuje. Rodičovi v takomto prípade </w:t>
      </w:r>
      <w:r w:rsidRPr="00146ED3">
        <w:rPr>
          <w:szCs w:val="24"/>
          <w:lang w:val="sk-SK"/>
        </w:rPr>
        <w:lastRenderedPageBreak/>
        <w:t>(preradenie počas školského roka) oznámi dôvod a termín preradenia riaditeľka osobne. Preradenie dieťaťa počas školského roka je v právomoci riaditeľky a jej rozhodnutie je konečné. Rozhodnutie o preradení sa písomne nevyhotovuje, zmena sa zaznačí v dokumentácii príslušných tried.</w:t>
      </w:r>
    </w:p>
    <w:p w:rsidR="00A56A72" w:rsidRPr="00146ED3" w:rsidRDefault="00A56A72" w:rsidP="00450FD5">
      <w:pPr>
        <w:pStyle w:val="Zkladntext"/>
        <w:widowControl/>
        <w:spacing w:before="120" w:line="360" w:lineRule="auto"/>
        <w:jc w:val="both"/>
        <w:rPr>
          <w:szCs w:val="24"/>
          <w:lang w:val="sk-SK"/>
        </w:rPr>
      </w:pPr>
    </w:p>
    <w:p w:rsidR="00DB3BA5" w:rsidRPr="00146ED3" w:rsidRDefault="001749F9" w:rsidP="00450FD5">
      <w:pPr>
        <w:pStyle w:val="Nadpis2"/>
        <w:spacing w:line="360" w:lineRule="auto"/>
        <w:rPr>
          <w:rFonts w:ascii="Times New Roman" w:hAnsi="Times New Roman"/>
          <w:lang w:val="sk-SK"/>
        </w:rPr>
      </w:pPr>
      <w:bookmarkStart w:id="24" w:name="_Toc365751253"/>
      <w:bookmarkStart w:id="25" w:name="_Toc365757498"/>
      <w:r w:rsidRPr="00146ED3">
        <w:rPr>
          <w:rFonts w:ascii="Times New Roman" w:hAnsi="Times New Roman"/>
          <w:lang w:val="sk-SK"/>
        </w:rPr>
        <w:t>Organizácia tried a vekové zlo</w:t>
      </w:r>
      <w:r w:rsidR="00184B29" w:rsidRPr="00146ED3">
        <w:rPr>
          <w:rFonts w:ascii="Times New Roman" w:hAnsi="Times New Roman"/>
          <w:lang w:val="sk-SK"/>
        </w:rPr>
        <w:t>ženie detí</w:t>
      </w:r>
      <w:bookmarkEnd w:id="24"/>
      <w:bookmarkEnd w:id="25"/>
      <w:r w:rsidRPr="00146ED3">
        <w:rPr>
          <w:rFonts w:ascii="Times New Roman" w:hAnsi="Times New Roman"/>
          <w:lang w:val="sk-SK"/>
        </w:rPr>
        <w:t xml:space="preserve"> </w:t>
      </w:r>
    </w:p>
    <w:p w:rsidR="008B5866" w:rsidRPr="00146ED3" w:rsidRDefault="008B5866" w:rsidP="00450FD5">
      <w:pPr>
        <w:suppressAutoHyphens w:val="0"/>
        <w:spacing w:line="360" w:lineRule="auto"/>
        <w:jc w:val="both"/>
        <w:outlineLvl w:val="0"/>
        <w:rPr>
          <w:rFonts w:cs="Arial"/>
          <w:b/>
          <w:sz w:val="24"/>
          <w:szCs w:val="24"/>
          <w:lang w:val="sk-SK"/>
        </w:rPr>
      </w:pPr>
    </w:p>
    <w:tbl>
      <w:tblPr>
        <w:tblStyle w:val="Mriekatabuky"/>
        <w:tblW w:w="0" w:type="auto"/>
        <w:tblLook w:val="04A0"/>
      </w:tblPr>
      <w:tblGrid>
        <w:gridCol w:w="1300"/>
        <w:gridCol w:w="1109"/>
        <w:gridCol w:w="750"/>
        <w:gridCol w:w="2648"/>
        <w:gridCol w:w="2685"/>
      </w:tblGrid>
      <w:tr w:rsidR="00A56A72" w:rsidRPr="00146ED3" w:rsidTr="00A56A72">
        <w:tc>
          <w:tcPr>
            <w:tcW w:w="1300" w:type="dxa"/>
          </w:tcPr>
          <w:p w:rsidR="00A56A72" w:rsidRPr="00146ED3" w:rsidRDefault="00A56A72" w:rsidP="00450FD5">
            <w:pPr>
              <w:suppressAutoHyphens w:val="0"/>
              <w:spacing w:line="360" w:lineRule="auto"/>
              <w:jc w:val="center"/>
              <w:outlineLvl w:val="0"/>
              <w:rPr>
                <w:rFonts w:cs="Arial"/>
                <w:sz w:val="24"/>
                <w:szCs w:val="24"/>
                <w:lang w:val="sk-SK"/>
              </w:rPr>
            </w:pPr>
            <w:r w:rsidRPr="00146ED3">
              <w:rPr>
                <w:rFonts w:cs="Arial"/>
                <w:sz w:val="24"/>
                <w:szCs w:val="24"/>
                <w:lang w:val="sk-SK"/>
              </w:rPr>
              <w:t>Trieda</w:t>
            </w:r>
          </w:p>
        </w:tc>
        <w:tc>
          <w:tcPr>
            <w:tcW w:w="1109" w:type="dxa"/>
          </w:tcPr>
          <w:p w:rsidR="00A56A72" w:rsidRPr="00146ED3" w:rsidRDefault="00A56A72" w:rsidP="00450FD5">
            <w:pPr>
              <w:suppressAutoHyphens w:val="0"/>
              <w:spacing w:line="360" w:lineRule="auto"/>
              <w:jc w:val="center"/>
              <w:outlineLvl w:val="0"/>
              <w:rPr>
                <w:rFonts w:cs="Arial"/>
                <w:sz w:val="24"/>
                <w:szCs w:val="24"/>
                <w:lang w:val="sk-SK"/>
              </w:rPr>
            </w:pPr>
            <w:r w:rsidRPr="00146ED3">
              <w:rPr>
                <w:rFonts w:cs="Arial"/>
                <w:sz w:val="24"/>
                <w:szCs w:val="24"/>
                <w:lang w:val="sk-SK"/>
              </w:rPr>
              <w:t>Veková kategória</w:t>
            </w:r>
          </w:p>
        </w:tc>
        <w:tc>
          <w:tcPr>
            <w:tcW w:w="750" w:type="dxa"/>
          </w:tcPr>
          <w:p w:rsidR="00A56A72" w:rsidRPr="00146ED3" w:rsidRDefault="00A56A72" w:rsidP="00450FD5">
            <w:pPr>
              <w:suppressAutoHyphens w:val="0"/>
              <w:spacing w:line="360" w:lineRule="auto"/>
              <w:jc w:val="center"/>
              <w:outlineLvl w:val="0"/>
              <w:rPr>
                <w:rFonts w:cs="Arial"/>
                <w:sz w:val="24"/>
                <w:szCs w:val="24"/>
                <w:lang w:val="sk-SK"/>
              </w:rPr>
            </w:pPr>
            <w:r w:rsidRPr="00146ED3">
              <w:rPr>
                <w:rFonts w:cs="Arial"/>
                <w:sz w:val="24"/>
                <w:szCs w:val="24"/>
                <w:lang w:val="sk-SK"/>
              </w:rPr>
              <w:t>Počet detí</w:t>
            </w:r>
          </w:p>
        </w:tc>
        <w:tc>
          <w:tcPr>
            <w:tcW w:w="2648" w:type="dxa"/>
          </w:tcPr>
          <w:p w:rsidR="00A56A72" w:rsidRPr="00146ED3" w:rsidRDefault="00A56A72" w:rsidP="00450FD5">
            <w:pPr>
              <w:suppressAutoHyphens w:val="0"/>
              <w:spacing w:line="360" w:lineRule="auto"/>
              <w:jc w:val="center"/>
              <w:outlineLvl w:val="0"/>
              <w:rPr>
                <w:rFonts w:cs="Arial"/>
                <w:sz w:val="24"/>
                <w:szCs w:val="24"/>
                <w:lang w:val="sk-SK"/>
              </w:rPr>
            </w:pPr>
            <w:r w:rsidRPr="00146ED3">
              <w:rPr>
                <w:rFonts w:cs="Arial"/>
                <w:sz w:val="24"/>
                <w:szCs w:val="24"/>
                <w:lang w:val="sk-SK"/>
              </w:rPr>
              <w:t>Meno učiteľky</w:t>
            </w:r>
          </w:p>
        </w:tc>
        <w:tc>
          <w:tcPr>
            <w:tcW w:w="2685" w:type="dxa"/>
          </w:tcPr>
          <w:p w:rsidR="00A56A72" w:rsidRPr="00146ED3" w:rsidRDefault="00A56A72" w:rsidP="00450FD5">
            <w:pPr>
              <w:suppressAutoHyphens w:val="0"/>
              <w:spacing w:line="360" w:lineRule="auto"/>
              <w:jc w:val="center"/>
              <w:outlineLvl w:val="0"/>
              <w:rPr>
                <w:rFonts w:cs="Arial"/>
                <w:sz w:val="24"/>
                <w:szCs w:val="24"/>
                <w:lang w:val="sk-SK"/>
              </w:rPr>
            </w:pPr>
            <w:r w:rsidRPr="00146ED3">
              <w:rPr>
                <w:rFonts w:cs="Arial"/>
                <w:sz w:val="24"/>
                <w:szCs w:val="24"/>
                <w:lang w:val="sk-SK"/>
              </w:rPr>
              <w:t>Meno učiteľky</w:t>
            </w:r>
          </w:p>
        </w:tc>
      </w:tr>
      <w:tr w:rsidR="00A56A72" w:rsidRPr="00146ED3" w:rsidTr="00A56A72">
        <w:tc>
          <w:tcPr>
            <w:tcW w:w="1300" w:type="dxa"/>
          </w:tcPr>
          <w:p w:rsidR="00A56A72" w:rsidRPr="00146ED3" w:rsidRDefault="00A56A72" w:rsidP="00450FD5">
            <w:pPr>
              <w:suppressAutoHyphens w:val="0"/>
              <w:spacing w:line="360" w:lineRule="auto"/>
              <w:jc w:val="both"/>
              <w:outlineLvl w:val="0"/>
              <w:rPr>
                <w:rFonts w:cs="Arial"/>
                <w:sz w:val="22"/>
                <w:szCs w:val="22"/>
                <w:lang w:val="sk-SK"/>
              </w:rPr>
            </w:pPr>
            <w:r w:rsidRPr="00146ED3">
              <w:rPr>
                <w:rFonts w:cs="Arial"/>
                <w:sz w:val="22"/>
                <w:szCs w:val="22"/>
                <w:lang w:val="sk-SK"/>
              </w:rPr>
              <w:t>1.Mačiatka</w:t>
            </w:r>
          </w:p>
        </w:tc>
        <w:tc>
          <w:tcPr>
            <w:tcW w:w="1109" w:type="dxa"/>
          </w:tcPr>
          <w:p w:rsidR="00A56A72" w:rsidRPr="00146ED3" w:rsidRDefault="00A64472" w:rsidP="00450FD5">
            <w:pPr>
              <w:suppressAutoHyphens w:val="0"/>
              <w:spacing w:line="360" w:lineRule="auto"/>
              <w:jc w:val="center"/>
              <w:outlineLvl w:val="0"/>
              <w:rPr>
                <w:rFonts w:cs="Arial"/>
                <w:sz w:val="24"/>
                <w:szCs w:val="24"/>
                <w:lang w:val="sk-SK"/>
              </w:rPr>
            </w:pPr>
            <w:r w:rsidRPr="00146ED3">
              <w:rPr>
                <w:rFonts w:cs="Arial"/>
                <w:sz w:val="24"/>
                <w:szCs w:val="24"/>
                <w:lang w:val="sk-SK"/>
              </w:rPr>
              <w:t>5</w:t>
            </w:r>
            <w:r w:rsidR="004D643D" w:rsidRPr="00146ED3">
              <w:rPr>
                <w:rFonts w:cs="Arial"/>
                <w:sz w:val="24"/>
                <w:szCs w:val="24"/>
                <w:lang w:val="sk-SK"/>
              </w:rPr>
              <w:t>-</w:t>
            </w:r>
            <w:r w:rsidR="00A940D0" w:rsidRPr="00146ED3">
              <w:rPr>
                <w:rFonts w:cs="Arial"/>
                <w:sz w:val="24"/>
                <w:szCs w:val="24"/>
                <w:lang w:val="sk-SK"/>
              </w:rPr>
              <w:t>6</w:t>
            </w:r>
          </w:p>
        </w:tc>
        <w:tc>
          <w:tcPr>
            <w:tcW w:w="750" w:type="dxa"/>
          </w:tcPr>
          <w:p w:rsidR="00A56A72" w:rsidRPr="00146ED3" w:rsidRDefault="00A56A72" w:rsidP="00450FD5">
            <w:pPr>
              <w:suppressAutoHyphens w:val="0"/>
              <w:spacing w:line="360" w:lineRule="auto"/>
              <w:jc w:val="both"/>
              <w:outlineLvl w:val="0"/>
              <w:rPr>
                <w:rFonts w:cs="Arial"/>
                <w:sz w:val="24"/>
                <w:szCs w:val="24"/>
                <w:lang w:val="sk-SK"/>
              </w:rPr>
            </w:pPr>
            <w:r w:rsidRPr="00146ED3">
              <w:rPr>
                <w:rFonts w:cs="Arial"/>
                <w:sz w:val="24"/>
                <w:szCs w:val="24"/>
                <w:lang w:val="sk-SK"/>
              </w:rPr>
              <w:t>2</w:t>
            </w:r>
            <w:r w:rsidR="004D643D" w:rsidRPr="00146ED3">
              <w:rPr>
                <w:rFonts w:cs="Arial"/>
                <w:sz w:val="24"/>
                <w:szCs w:val="24"/>
                <w:lang w:val="sk-SK"/>
              </w:rPr>
              <w:t>4</w:t>
            </w:r>
          </w:p>
        </w:tc>
        <w:tc>
          <w:tcPr>
            <w:tcW w:w="2648" w:type="dxa"/>
          </w:tcPr>
          <w:p w:rsidR="00A56A72"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 xml:space="preserve">Tatiana </w:t>
            </w:r>
            <w:proofErr w:type="spellStart"/>
            <w:r w:rsidRPr="00146ED3">
              <w:rPr>
                <w:rFonts w:cs="Arial"/>
                <w:sz w:val="24"/>
                <w:szCs w:val="24"/>
                <w:lang w:val="sk-SK"/>
              </w:rPr>
              <w:t>Šumská</w:t>
            </w:r>
            <w:proofErr w:type="spellEnd"/>
          </w:p>
        </w:tc>
        <w:tc>
          <w:tcPr>
            <w:tcW w:w="2685" w:type="dxa"/>
          </w:tcPr>
          <w:p w:rsidR="00A56A72" w:rsidRPr="00146ED3" w:rsidRDefault="00A64472" w:rsidP="00450FD5">
            <w:pPr>
              <w:suppressAutoHyphens w:val="0"/>
              <w:spacing w:line="360" w:lineRule="auto"/>
              <w:jc w:val="both"/>
              <w:outlineLvl w:val="0"/>
              <w:rPr>
                <w:rFonts w:cs="Arial"/>
                <w:sz w:val="24"/>
                <w:szCs w:val="24"/>
                <w:lang w:val="sk-SK"/>
              </w:rPr>
            </w:pPr>
            <w:r w:rsidRPr="00146ED3">
              <w:rPr>
                <w:rFonts w:cs="Arial"/>
                <w:sz w:val="24"/>
                <w:szCs w:val="24"/>
                <w:lang w:val="sk-SK"/>
              </w:rPr>
              <w:t>Bc. Natália Kubalová</w:t>
            </w:r>
          </w:p>
        </w:tc>
      </w:tr>
      <w:tr w:rsidR="00A56A72" w:rsidRPr="00146ED3" w:rsidTr="00A56A72">
        <w:tc>
          <w:tcPr>
            <w:tcW w:w="1300" w:type="dxa"/>
          </w:tcPr>
          <w:p w:rsidR="00A56A72" w:rsidRPr="00146ED3" w:rsidRDefault="00A56A72" w:rsidP="00450FD5">
            <w:pPr>
              <w:suppressAutoHyphens w:val="0"/>
              <w:spacing w:line="360" w:lineRule="auto"/>
              <w:jc w:val="both"/>
              <w:outlineLvl w:val="0"/>
              <w:rPr>
                <w:rFonts w:cs="Arial"/>
                <w:sz w:val="22"/>
                <w:szCs w:val="22"/>
                <w:lang w:val="sk-SK"/>
              </w:rPr>
            </w:pPr>
            <w:r w:rsidRPr="00146ED3">
              <w:rPr>
                <w:rFonts w:cs="Arial"/>
                <w:sz w:val="22"/>
                <w:szCs w:val="22"/>
                <w:lang w:val="sk-SK"/>
              </w:rPr>
              <w:t>2.Myšky</w:t>
            </w:r>
          </w:p>
        </w:tc>
        <w:tc>
          <w:tcPr>
            <w:tcW w:w="1109" w:type="dxa"/>
          </w:tcPr>
          <w:p w:rsidR="00A56A72" w:rsidRPr="00146ED3" w:rsidRDefault="00A64472" w:rsidP="00450FD5">
            <w:pPr>
              <w:suppressAutoHyphens w:val="0"/>
              <w:spacing w:line="360" w:lineRule="auto"/>
              <w:jc w:val="center"/>
              <w:outlineLvl w:val="0"/>
              <w:rPr>
                <w:rFonts w:cs="Arial"/>
                <w:sz w:val="24"/>
                <w:szCs w:val="24"/>
                <w:lang w:val="sk-SK"/>
              </w:rPr>
            </w:pPr>
            <w:r w:rsidRPr="00146ED3">
              <w:rPr>
                <w:rFonts w:cs="Arial"/>
                <w:sz w:val="24"/>
                <w:szCs w:val="24"/>
                <w:lang w:val="sk-SK"/>
              </w:rPr>
              <w:t>3</w:t>
            </w:r>
          </w:p>
        </w:tc>
        <w:tc>
          <w:tcPr>
            <w:tcW w:w="750" w:type="dxa"/>
          </w:tcPr>
          <w:p w:rsidR="00A56A72" w:rsidRPr="00146ED3" w:rsidRDefault="00A64472" w:rsidP="00450FD5">
            <w:pPr>
              <w:suppressAutoHyphens w:val="0"/>
              <w:spacing w:line="360" w:lineRule="auto"/>
              <w:jc w:val="both"/>
              <w:outlineLvl w:val="0"/>
              <w:rPr>
                <w:rFonts w:cs="Arial"/>
                <w:sz w:val="24"/>
                <w:szCs w:val="24"/>
                <w:lang w:val="sk-SK"/>
              </w:rPr>
            </w:pPr>
            <w:r w:rsidRPr="00146ED3">
              <w:rPr>
                <w:rFonts w:cs="Arial"/>
                <w:sz w:val="24"/>
                <w:szCs w:val="24"/>
                <w:lang w:val="sk-SK"/>
              </w:rPr>
              <w:t>20</w:t>
            </w:r>
          </w:p>
        </w:tc>
        <w:tc>
          <w:tcPr>
            <w:tcW w:w="2648" w:type="dxa"/>
          </w:tcPr>
          <w:p w:rsidR="00A56A72" w:rsidRPr="00146ED3" w:rsidRDefault="00A64472" w:rsidP="00450FD5">
            <w:pPr>
              <w:suppressAutoHyphens w:val="0"/>
              <w:spacing w:line="360" w:lineRule="auto"/>
              <w:jc w:val="both"/>
              <w:outlineLvl w:val="0"/>
              <w:rPr>
                <w:rFonts w:cs="Arial"/>
                <w:sz w:val="24"/>
                <w:szCs w:val="24"/>
                <w:lang w:val="sk-SK"/>
              </w:rPr>
            </w:pPr>
            <w:r w:rsidRPr="00146ED3">
              <w:rPr>
                <w:rFonts w:cs="Arial"/>
                <w:sz w:val="24"/>
                <w:szCs w:val="24"/>
                <w:lang w:val="sk-SK"/>
              </w:rPr>
              <w:t xml:space="preserve">Miriam </w:t>
            </w:r>
            <w:proofErr w:type="spellStart"/>
            <w:r w:rsidRPr="00146ED3">
              <w:rPr>
                <w:rFonts w:cs="Arial"/>
                <w:sz w:val="24"/>
                <w:szCs w:val="24"/>
                <w:lang w:val="sk-SK"/>
              </w:rPr>
              <w:t>Drážovská</w:t>
            </w:r>
            <w:proofErr w:type="spellEnd"/>
          </w:p>
        </w:tc>
        <w:tc>
          <w:tcPr>
            <w:tcW w:w="2685" w:type="dxa"/>
          </w:tcPr>
          <w:p w:rsidR="00A56A72" w:rsidRPr="00146ED3" w:rsidRDefault="00A56A72" w:rsidP="00450FD5">
            <w:pPr>
              <w:suppressAutoHyphens w:val="0"/>
              <w:spacing w:line="360" w:lineRule="auto"/>
              <w:jc w:val="both"/>
              <w:outlineLvl w:val="0"/>
              <w:rPr>
                <w:rFonts w:cs="Arial"/>
                <w:sz w:val="24"/>
                <w:szCs w:val="24"/>
                <w:lang w:val="sk-SK"/>
              </w:rPr>
            </w:pPr>
            <w:r w:rsidRPr="00146ED3">
              <w:rPr>
                <w:rFonts w:cs="Arial"/>
                <w:sz w:val="24"/>
                <w:szCs w:val="24"/>
                <w:lang w:val="sk-SK"/>
              </w:rPr>
              <w:t xml:space="preserve">Soňa </w:t>
            </w:r>
            <w:proofErr w:type="spellStart"/>
            <w:r w:rsidRPr="00146ED3">
              <w:rPr>
                <w:rFonts w:cs="Arial"/>
                <w:sz w:val="24"/>
                <w:szCs w:val="24"/>
                <w:lang w:val="sk-SK"/>
              </w:rPr>
              <w:t>Hadidová</w:t>
            </w:r>
            <w:proofErr w:type="spellEnd"/>
          </w:p>
        </w:tc>
      </w:tr>
      <w:tr w:rsidR="00A940D0" w:rsidRPr="00146ED3" w:rsidTr="00A56A72">
        <w:tc>
          <w:tcPr>
            <w:tcW w:w="1300" w:type="dxa"/>
          </w:tcPr>
          <w:p w:rsidR="00A940D0" w:rsidRPr="00146ED3" w:rsidRDefault="00A940D0" w:rsidP="00450FD5">
            <w:pPr>
              <w:suppressAutoHyphens w:val="0"/>
              <w:spacing w:line="360" w:lineRule="auto"/>
              <w:jc w:val="both"/>
              <w:outlineLvl w:val="0"/>
              <w:rPr>
                <w:rFonts w:cs="Arial"/>
                <w:sz w:val="22"/>
                <w:szCs w:val="22"/>
                <w:lang w:val="sk-SK"/>
              </w:rPr>
            </w:pPr>
            <w:r w:rsidRPr="00146ED3">
              <w:rPr>
                <w:rFonts w:cs="Arial"/>
                <w:sz w:val="22"/>
                <w:szCs w:val="22"/>
                <w:lang w:val="sk-SK"/>
              </w:rPr>
              <w:t>3.Kuriatka</w:t>
            </w:r>
          </w:p>
        </w:tc>
        <w:tc>
          <w:tcPr>
            <w:tcW w:w="1109" w:type="dxa"/>
          </w:tcPr>
          <w:p w:rsidR="00A940D0" w:rsidRPr="00146ED3" w:rsidRDefault="00A940D0" w:rsidP="00450FD5">
            <w:pPr>
              <w:suppressAutoHyphens w:val="0"/>
              <w:spacing w:line="360" w:lineRule="auto"/>
              <w:jc w:val="center"/>
              <w:outlineLvl w:val="0"/>
              <w:rPr>
                <w:rFonts w:cs="Arial"/>
                <w:sz w:val="24"/>
                <w:szCs w:val="24"/>
                <w:lang w:val="sk-SK"/>
              </w:rPr>
            </w:pPr>
            <w:r w:rsidRPr="00146ED3">
              <w:rPr>
                <w:rFonts w:cs="Arial"/>
                <w:sz w:val="24"/>
                <w:szCs w:val="24"/>
                <w:lang w:val="sk-SK"/>
              </w:rPr>
              <w:t>5-6</w:t>
            </w:r>
          </w:p>
        </w:tc>
        <w:tc>
          <w:tcPr>
            <w:tcW w:w="750" w:type="dxa"/>
          </w:tcPr>
          <w:p w:rsidR="00A940D0" w:rsidRPr="00146ED3" w:rsidRDefault="00A64472" w:rsidP="00450FD5">
            <w:pPr>
              <w:suppressAutoHyphens w:val="0"/>
              <w:spacing w:line="360" w:lineRule="auto"/>
              <w:jc w:val="both"/>
              <w:outlineLvl w:val="0"/>
              <w:rPr>
                <w:rFonts w:cs="Arial"/>
                <w:sz w:val="24"/>
                <w:szCs w:val="24"/>
                <w:lang w:val="sk-SK"/>
              </w:rPr>
            </w:pPr>
            <w:r w:rsidRPr="00146ED3">
              <w:rPr>
                <w:rFonts w:cs="Arial"/>
                <w:sz w:val="24"/>
                <w:szCs w:val="24"/>
                <w:lang w:val="sk-SK"/>
              </w:rPr>
              <w:t>25</w:t>
            </w:r>
          </w:p>
        </w:tc>
        <w:tc>
          <w:tcPr>
            <w:tcW w:w="2648" w:type="dxa"/>
          </w:tcPr>
          <w:p w:rsidR="00A940D0" w:rsidRPr="00146ED3" w:rsidRDefault="00A64472" w:rsidP="00450FD5">
            <w:pPr>
              <w:suppressAutoHyphens w:val="0"/>
              <w:spacing w:line="360" w:lineRule="auto"/>
              <w:jc w:val="both"/>
              <w:outlineLvl w:val="0"/>
              <w:rPr>
                <w:rFonts w:cs="Arial"/>
                <w:sz w:val="24"/>
                <w:szCs w:val="24"/>
                <w:lang w:val="sk-SK"/>
              </w:rPr>
            </w:pPr>
            <w:r w:rsidRPr="00146ED3">
              <w:rPr>
                <w:rFonts w:cs="Arial"/>
                <w:sz w:val="24"/>
                <w:szCs w:val="24"/>
                <w:lang w:val="sk-SK"/>
              </w:rPr>
              <w:t>Jana Gašparíková</w:t>
            </w:r>
          </w:p>
        </w:tc>
        <w:tc>
          <w:tcPr>
            <w:tcW w:w="2685"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 xml:space="preserve">Beáta </w:t>
            </w:r>
            <w:proofErr w:type="spellStart"/>
            <w:r w:rsidRPr="00146ED3">
              <w:rPr>
                <w:rFonts w:cs="Arial"/>
                <w:sz w:val="24"/>
                <w:szCs w:val="24"/>
                <w:lang w:val="sk-SK"/>
              </w:rPr>
              <w:t>Sucháňová</w:t>
            </w:r>
            <w:proofErr w:type="spellEnd"/>
          </w:p>
        </w:tc>
      </w:tr>
      <w:tr w:rsidR="00A940D0" w:rsidRPr="00146ED3" w:rsidTr="00A56A72">
        <w:tc>
          <w:tcPr>
            <w:tcW w:w="1300" w:type="dxa"/>
          </w:tcPr>
          <w:p w:rsidR="00A940D0" w:rsidRPr="00146ED3" w:rsidRDefault="00A940D0" w:rsidP="00450FD5">
            <w:pPr>
              <w:suppressAutoHyphens w:val="0"/>
              <w:spacing w:line="360" w:lineRule="auto"/>
              <w:jc w:val="both"/>
              <w:outlineLvl w:val="0"/>
              <w:rPr>
                <w:rFonts w:cs="Arial"/>
                <w:sz w:val="22"/>
                <w:szCs w:val="22"/>
                <w:lang w:val="sk-SK"/>
              </w:rPr>
            </w:pPr>
            <w:r w:rsidRPr="00146ED3">
              <w:rPr>
                <w:rFonts w:cs="Arial"/>
                <w:sz w:val="22"/>
                <w:szCs w:val="22"/>
                <w:lang w:val="sk-SK"/>
              </w:rPr>
              <w:t>4.Včielky</w:t>
            </w:r>
          </w:p>
        </w:tc>
        <w:tc>
          <w:tcPr>
            <w:tcW w:w="1109" w:type="dxa"/>
          </w:tcPr>
          <w:p w:rsidR="00A940D0" w:rsidRPr="00146ED3" w:rsidRDefault="00A64472" w:rsidP="00450FD5">
            <w:pPr>
              <w:suppressAutoHyphens w:val="0"/>
              <w:spacing w:line="360" w:lineRule="auto"/>
              <w:jc w:val="center"/>
              <w:outlineLvl w:val="0"/>
              <w:rPr>
                <w:rFonts w:cs="Arial"/>
                <w:sz w:val="24"/>
                <w:szCs w:val="24"/>
                <w:lang w:val="sk-SK"/>
              </w:rPr>
            </w:pPr>
            <w:r w:rsidRPr="00146ED3">
              <w:rPr>
                <w:rFonts w:cs="Arial"/>
                <w:sz w:val="24"/>
                <w:szCs w:val="24"/>
                <w:lang w:val="sk-SK"/>
              </w:rPr>
              <w:t>4</w:t>
            </w:r>
          </w:p>
        </w:tc>
        <w:tc>
          <w:tcPr>
            <w:tcW w:w="750"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24</w:t>
            </w:r>
          </w:p>
        </w:tc>
        <w:tc>
          <w:tcPr>
            <w:tcW w:w="2648" w:type="dxa"/>
          </w:tcPr>
          <w:p w:rsidR="00A940D0" w:rsidRPr="00146ED3" w:rsidRDefault="00A64472" w:rsidP="00450FD5">
            <w:pPr>
              <w:suppressAutoHyphens w:val="0"/>
              <w:spacing w:line="360" w:lineRule="auto"/>
              <w:jc w:val="both"/>
              <w:outlineLvl w:val="0"/>
              <w:rPr>
                <w:rFonts w:cs="Arial"/>
                <w:sz w:val="24"/>
                <w:szCs w:val="24"/>
                <w:lang w:val="sk-SK"/>
              </w:rPr>
            </w:pPr>
            <w:r w:rsidRPr="00146ED3">
              <w:rPr>
                <w:rFonts w:cs="Arial"/>
                <w:sz w:val="24"/>
                <w:szCs w:val="24"/>
                <w:lang w:val="sk-SK"/>
              </w:rPr>
              <w:t>Gabriela Sládeková</w:t>
            </w:r>
          </w:p>
        </w:tc>
        <w:tc>
          <w:tcPr>
            <w:tcW w:w="2685" w:type="dxa"/>
          </w:tcPr>
          <w:p w:rsidR="00A940D0" w:rsidRPr="00146ED3" w:rsidRDefault="00A64472" w:rsidP="00450FD5">
            <w:pPr>
              <w:suppressAutoHyphens w:val="0"/>
              <w:spacing w:line="360" w:lineRule="auto"/>
              <w:jc w:val="both"/>
              <w:outlineLvl w:val="0"/>
              <w:rPr>
                <w:rFonts w:cs="Arial"/>
                <w:sz w:val="24"/>
                <w:szCs w:val="24"/>
                <w:lang w:val="sk-SK"/>
              </w:rPr>
            </w:pPr>
            <w:r w:rsidRPr="00146ED3">
              <w:rPr>
                <w:rFonts w:cs="Arial"/>
                <w:sz w:val="24"/>
                <w:szCs w:val="24"/>
                <w:lang w:val="sk-SK"/>
              </w:rPr>
              <w:t xml:space="preserve">Zuzana </w:t>
            </w:r>
            <w:proofErr w:type="spellStart"/>
            <w:r w:rsidRPr="00146ED3">
              <w:rPr>
                <w:rFonts w:cs="Arial"/>
                <w:sz w:val="24"/>
                <w:szCs w:val="24"/>
                <w:lang w:val="sk-SK"/>
              </w:rPr>
              <w:t>Fidesová</w:t>
            </w:r>
            <w:proofErr w:type="spellEnd"/>
          </w:p>
        </w:tc>
      </w:tr>
      <w:tr w:rsidR="00A940D0" w:rsidRPr="00146ED3" w:rsidTr="00A56A72">
        <w:tc>
          <w:tcPr>
            <w:tcW w:w="1300" w:type="dxa"/>
          </w:tcPr>
          <w:p w:rsidR="00A940D0" w:rsidRPr="00146ED3" w:rsidRDefault="00A940D0" w:rsidP="00450FD5">
            <w:pPr>
              <w:suppressAutoHyphens w:val="0"/>
              <w:spacing w:line="360" w:lineRule="auto"/>
              <w:jc w:val="both"/>
              <w:outlineLvl w:val="0"/>
              <w:rPr>
                <w:rFonts w:cs="Arial"/>
                <w:sz w:val="22"/>
                <w:szCs w:val="22"/>
                <w:lang w:val="sk-SK"/>
              </w:rPr>
            </w:pPr>
            <w:r w:rsidRPr="00146ED3">
              <w:rPr>
                <w:rFonts w:cs="Arial"/>
                <w:sz w:val="22"/>
                <w:szCs w:val="22"/>
                <w:lang w:val="sk-SK"/>
              </w:rPr>
              <w:t>5.Lienky</w:t>
            </w:r>
          </w:p>
        </w:tc>
        <w:tc>
          <w:tcPr>
            <w:tcW w:w="1109" w:type="dxa"/>
          </w:tcPr>
          <w:p w:rsidR="00A940D0" w:rsidRPr="00146ED3" w:rsidRDefault="00A940D0" w:rsidP="00450FD5">
            <w:pPr>
              <w:suppressAutoHyphens w:val="0"/>
              <w:spacing w:line="360" w:lineRule="auto"/>
              <w:jc w:val="center"/>
              <w:outlineLvl w:val="0"/>
              <w:rPr>
                <w:rFonts w:cs="Arial"/>
                <w:sz w:val="24"/>
                <w:szCs w:val="24"/>
                <w:lang w:val="sk-SK"/>
              </w:rPr>
            </w:pPr>
            <w:r w:rsidRPr="00146ED3">
              <w:rPr>
                <w:rFonts w:cs="Arial"/>
                <w:sz w:val="24"/>
                <w:szCs w:val="24"/>
                <w:lang w:val="sk-SK"/>
              </w:rPr>
              <w:t>3-4</w:t>
            </w:r>
          </w:p>
        </w:tc>
        <w:tc>
          <w:tcPr>
            <w:tcW w:w="750"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18</w:t>
            </w:r>
          </w:p>
        </w:tc>
        <w:tc>
          <w:tcPr>
            <w:tcW w:w="2648" w:type="dxa"/>
          </w:tcPr>
          <w:p w:rsidR="00A940D0" w:rsidRPr="00146ED3" w:rsidRDefault="00A64472" w:rsidP="00450FD5">
            <w:pPr>
              <w:suppressAutoHyphens w:val="0"/>
              <w:spacing w:line="360" w:lineRule="auto"/>
              <w:jc w:val="both"/>
              <w:outlineLvl w:val="0"/>
              <w:rPr>
                <w:rFonts w:cs="Arial"/>
                <w:sz w:val="24"/>
                <w:szCs w:val="24"/>
                <w:lang w:val="sk-SK"/>
              </w:rPr>
            </w:pPr>
            <w:r w:rsidRPr="00146ED3">
              <w:rPr>
                <w:rFonts w:cs="Arial"/>
                <w:sz w:val="24"/>
                <w:szCs w:val="24"/>
                <w:lang w:val="sk-SK"/>
              </w:rPr>
              <w:t xml:space="preserve">Miriam </w:t>
            </w:r>
            <w:proofErr w:type="spellStart"/>
            <w:r w:rsidRPr="00146ED3">
              <w:rPr>
                <w:rFonts w:cs="Arial"/>
                <w:sz w:val="24"/>
                <w:szCs w:val="24"/>
                <w:lang w:val="sk-SK"/>
              </w:rPr>
              <w:t>Burgerová</w:t>
            </w:r>
            <w:proofErr w:type="spellEnd"/>
          </w:p>
        </w:tc>
        <w:tc>
          <w:tcPr>
            <w:tcW w:w="2685"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 xml:space="preserve">Alžbeta </w:t>
            </w:r>
            <w:proofErr w:type="spellStart"/>
            <w:r w:rsidRPr="00146ED3">
              <w:rPr>
                <w:rFonts w:cs="Arial"/>
                <w:sz w:val="24"/>
                <w:szCs w:val="24"/>
                <w:lang w:val="sk-SK"/>
              </w:rPr>
              <w:t>Ahmed</w:t>
            </w:r>
            <w:proofErr w:type="spellEnd"/>
          </w:p>
        </w:tc>
      </w:tr>
      <w:tr w:rsidR="00A940D0" w:rsidRPr="00146ED3" w:rsidTr="00A56A72">
        <w:tc>
          <w:tcPr>
            <w:tcW w:w="1300" w:type="dxa"/>
          </w:tcPr>
          <w:p w:rsidR="00A940D0" w:rsidRPr="00146ED3" w:rsidRDefault="00A940D0" w:rsidP="00450FD5">
            <w:pPr>
              <w:suppressAutoHyphens w:val="0"/>
              <w:spacing w:line="360" w:lineRule="auto"/>
              <w:jc w:val="both"/>
              <w:outlineLvl w:val="0"/>
              <w:rPr>
                <w:rFonts w:cs="Arial"/>
                <w:sz w:val="22"/>
                <w:szCs w:val="22"/>
                <w:lang w:val="sk-SK"/>
              </w:rPr>
            </w:pPr>
            <w:r w:rsidRPr="00146ED3">
              <w:rPr>
                <w:rFonts w:cs="Arial"/>
                <w:sz w:val="22"/>
                <w:szCs w:val="22"/>
                <w:lang w:val="sk-SK"/>
              </w:rPr>
              <w:t>6.Ježkovia</w:t>
            </w:r>
          </w:p>
        </w:tc>
        <w:tc>
          <w:tcPr>
            <w:tcW w:w="1109" w:type="dxa"/>
          </w:tcPr>
          <w:p w:rsidR="00A940D0" w:rsidRPr="00146ED3" w:rsidRDefault="002E1E20" w:rsidP="00450FD5">
            <w:pPr>
              <w:suppressAutoHyphens w:val="0"/>
              <w:spacing w:line="360" w:lineRule="auto"/>
              <w:jc w:val="center"/>
              <w:outlineLvl w:val="0"/>
              <w:rPr>
                <w:rFonts w:cs="Arial"/>
                <w:sz w:val="24"/>
                <w:szCs w:val="24"/>
                <w:lang w:val="sk-SK"/>
              </w:rPr>
            </w:pPr>
            <w:r w:rsidRPr="00146ED3">
              <w:rPr>
                <w:rFonts w:cs="Arial"/>
                <w:sz w:val="24"/>
                <w:szCs w:val="24"/>
                <w:lang w:val="sk-SK"/>
              </w:rPr>
              <w:t>4-5</w:t>
            </w:r>
          </w:p>
        </w:tc>
        <w:tc>
          <w:tcPr>
            <w:tcW w:w="750"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2</w:t>
            </w:r>
            <w:r w:rsidR="002E1E20" w:rsidRPr="00146ED3">
              <w:rPr>
                <w:rFonts w:cs="Arial"/>
                <w:sz w:val="24"/>
                <w:szCs w:val="24"/>
                <w:lang w:val="sk-SK"/>
              </w:rPr>
              <w:t>4</w:t>
            </w:r>
          </w:p>
        </w:tc>
        <w:tc>
          <w:tcPr>
            <w:tcW w:w="2648" w:type="dxa"/>
          </w:tcPr>
          <w:p w:rsidR="00A940D0" w:rsidRPr="00146ED3" w:rsidRDefault="00A64472" w:rsidP="00450FD5">
            <w:pPr>
              <w:suppressAutoHyphens w:val="0"/>
              <w:spacing w:line="360" w:lineRule="auto"/>
              <w:jc w:val="both"/>
              <w:outlineLvl w:val="0"/>
              <w:rPr>
                <w:rFonts w:cs="Arial"/>
                <w:sz w:val="24"/>
                <w:szCs w:val="24"/>
                <w:lang w:val="sk-SK"/>
              </w:rPr>
            </w:pPr>
            <w:r w:rsidRPr="00146ED3">
              <w:rPr>
                <w:rFonts w:cs="Arial"/>
                <w:sz w:val="24"/>
                <w:szCs w:val="24"/>
                <w:lang w:val="sk-SK"/>
              </w:rPr>
              <w:t xml:space="preserve">Jana </w:t>
            </w:r>
            <w:proofErr w:type="spellStart"/>
            <w:r w:rsidRPr="00146ED3">
              <w:rPr>
                <w:rFonts w:cs="Arial"/>
                <w:sz w:val="24"/>
                <w:szCs w:val="24"/>
                <w:lang w:val="sk-SK"/>
              </w:rPr>
              <w:t>Smrtičová</w:t>
            </w:r>
            <w:proofErr w:type="spellEnd"/>
          </w:p>
        </w:tc>
        <w:tc>
          <w:tcPr>
            <w:tcW w:w="2685"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 xml:space="preserve">Eva </w:t>
            </w:r>
            <w:proofErr w:type="spellStart"/>
            <w:r w:rsidRPr="00146ED3">
              <w:rPr>
                <w:rFonts w:cs="Arial"/>
                <w:sz w:val="24"/>
                <w:szCs w:val="24"/>
                <w:lang w:val="sk-SK"/>
              </w:rPr>
              <w:t>Velšmídová</w:t>
            </w:r>
            <w:proofErr w:type="spellEnd"/>
          </w:p>
        </w:tc>
      </w:tr>
      <w:tr w:rsidR="00A940D0" w:rsidRPr="00146ED3" w:rsidTr="00A56A72">
        <w:tc>
          <w:tcPr>
            <w:tcW w:w="1300" w:type="dxa"/>
          </w:tcPr>
          <w:p w:rsidR="00A940D0" w:rsidRPr="00146ED3" w:rsidRDefault="00A940D0" w:rsidP="00450FD5">
            <w:pPr>
              <w:suppressAutoHyphens w:val="0"/>
              <w:spacing w:line="360" w:lineRule="auto"/>
              <w:jc w:val="both"/>
              <w:outlineLvl w:val="0"/>
              <w:rPr>
                <w:rFonts w:cs="Arial"/>
                <w:sz w:val="22"/>
                <w:szCs w:val="22"/>
                <w:lang w:val="sk-SK"/>
              </w:rPr>
            </w:pPr>
            <w:r w:rsidRPr="00146ED3">
              <w:rPr>
                <w:rFonts w:cs="Arial"/>
                <w:sz w:val="22"/>
                <w:szCs w:val="22"/>
                <w:lang w:val="sk-SK"/>
              </w:rPr>
              <w:t>7.Žabky</w:t>
            </w:r>
          </w:p>
        </w:tc>
        <w:tc>
          <w:tcPr>
            <w:tcW w:w="1109" w:type="dxa"/>
          </w:tcPr>
          <w:p w:rsidR="00A940D0" w:rsidRPr="00146ED3" w:rsidRDefault="002E1E20" w:rsidP="00450FD5">
            <w:pPr>
              <w:suppressAutoHyphens w:val="0"/>
              <w:spacing w:line="360" w:lineRule="auto"/>
              <w:jc w:val="center"/>
              <w:outlineLvl w:val="0"/>
              <w:rPr>
                <w:rFonts w:cs="Arial"/>
                <w:sz w:val="24"/>
                <w:szCs w:val="24"/>
                <w:lang w:val="sk-SK"/>
              </w:rPr>
            </w:pPr>
            <w:r w:rsidRPr="00146ED3">
              <w:rPr>
                <w:rFonts w:cs="Arial"/>
                <w:sz w:val="24"/>
                <w:szCs w:val="24"/>
                <w:lang w:val="sk-SK"/>
              </w:rPr>
              <w:t>3-4</w:t>
            </w:r>
          </w:p>
        </w:tc>
        <w:tc>
          <w:tcPr>
            <w:tcW w:w="750"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2</w:t>
            </w:r>
            <w:r w:rsidR="00A64472" w:rsidRPr="00146ED3">
              <w:rPr>
                <w:rFonts w:cs="Arial"/>
                <w:sz w:val="24"/>
                <w:szCs w:val="24"/>
                <w:lang w:val="sk-SK"/>
              </w:rPr>
              <w:t>4</w:t>
            </w:r>
          </w:p>
        </w:tc>
        <w:tc>
          <w:tcPr>
            <w:tcW w:w="2648"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Marta Svobodová</w:t>
            </w:r>
          </w:p>
        </w:tc>
        <w:tc>
          <w:tcPr>
            <w:tcW w:w="2685"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Mária Kovácsová</w:t>
            </w:r>
          </w:p>
        </w:tc>
      </w:tr>
      <w:tr w:rsidR="00A940D0" w:rsidRPr="00146ED3" w:rsidTr="00A56A72">
        <w:tc>
          <w:tcPr>
            <w:tcW w:w="1300" w:type="dxa"/>
          </w:tcPr>
          <w:p w:rsidR="00A940D0" w:rsidRPr="00146ED3" w:rsidRDefault="00A940D0" w:rsidP="00450FD5">
            <w:pPr>
              <w:suppressAutoHyphens w:val="0"/>
              <w:spacing w:line="360" w:lineRule="auto"/>
              <w:jc w:val="both"/>
              <w:outlineLvl w:val="0"/>
              <w:rPr>
                <w:rFonts w:cs="Arial"/>
                <w:sz w:val="22"/>
                <w:szCs w:val="22"/>
                <w:lang w:val="sk-SK"/>
              </w:rPr>
            </w:pPr>
            <w:r w:rsidRPr="00146ED3">
              <w:rPr>
                <w:rFonts w:cs="Arial"/>
                <w:sz w:val="22"/>
                <w:szCs w:val="22"/>
                <w:lang w:val="sk-SK"/>
              </w:rPr>
              <w:t>8.Veveričky</w:t>
            </w:r>
          </w:p>
        </w:tc>
        <w:tc>
          <w:tcPr>
            <w:tcW w:w="1109" w:type="dxa"/>
          </w:tcPr>
          <w:p w:rsidR="00A940D0" w:rsidRPr="00146ED3" w:rsidRDefault="00A64472" w:rsidP="00450FD5">
            <w:pPr>
              <w:suppressAutoHyphens w:val="0"/>
              <w:spacing w:line="360" w:lineRule="auto"/>
              <w:jc w:val="center"/>
              <w:outlineLvl w:val="0"/>
              <w:rPr>
                <w:rFonts w:cs="Arial"/>
                <w:sz w:val="24"/>
                <w:szCs w:val="24"/>
                <w:lang w:val="sk-SK"/>
              </w:rPr>
            </w:pPr>
            <w:r w:rsidRPr="00146ED3">
              <w:rPr>
                <w:rFonts w:cs="Arial"/>
                <w:sz w:val="24"/>
                <w:szCs w:val="24"/>
                <w:lang w:val="sk-SK"/>
              </w:rPr>
              <w:t>5-6</w:t>
            </w:r>
          </w:p>
        </w:tc>
        <w:tc>
          <w:tcPr>
            <w:tcW w:w="750"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2</w:t>
            </w:r>
            <w:r w:rsidR="00A64472" w:rsidRPr="00146ED3">
              <w:rPr>
                <w:rFonts w:cs="Arial"/>
                <w:sz w:val="24"/>
                <w:szCs w:val="24"/>
                <w:lang w:val="sk-SK"/>
              </w:rPr>
              <w:t>2</w:t>
            </w:r>
          </w:p>
        </w:tc>
        <w:tc>
          <w:tcPr>
            <w:tcW w:w="2648" w:type="dxa"/>
          </w:tcPr>
          <w:p w:rsidR="00A940D0" w:rsidRPr="00146ED3" w:rsidRDefault="00A940D0" w:rsidP="00450FD5">
            <w:pPr>
              <w:suppressAutoHyphens w:val="0"/>
              <w:spacing w:line="360" w:lineRule="auto"/>
              <w:jc w:val="both"/>
              <w:outlineLvl w:val="0"/>
              <w:rPr>
                <w:rFonts w:cs="Arial"/>
                <w:sz w:val="24"/>
                <w:szCs w:val="24"/>
                <w:lang w:val="sk-SK"/>
              </w:rPr>
            </w:pPr>
            <w:r w:rsidRPr="00146ED3">
              <w:rPr>
                <w:rFonts w:cs="Arial"/>
                <w:sz w:val="24"/>
                <w:szCs w:val="24"/>
                <w:lang w:val="sk-SK"/>
              </w:rPr>
              <w:t xml:space="preserve">Katarína </w:t>
            </w:r>
            <w:proofErr w:type="spellStart"/>
            <w:r w:rsidRPr="00146ED3">
              <w:rPr>
                <w:rFonts w:cs="Arial"/>
                <w:sz w:val="24"/>
                <w:szCs w:val="24"/>
                <w:lang w:val="sk-SK"/>
              </w:rPr>
              <w:t>Ligačová</w:t>
            </w:r>
            <w:proofErr w:type="spellEnd"/>
          </w:p>
        </w:tc>
        <w:tc>
          <w:tcPr>
            <w:tcW w:w="2685" w:type="dxa"/>
          </w:tcPr>
          <w:p w:rsidR="00A940D0" w:rsidRPr="00146ED3" w:rsidRDefault="00A940D0" w:rsidP="00450FD5">
            <w:pPr>
              <w:suppressAutoHyphens w:val="0"/>
              <w:spacing w:line="360" w:lineRule="auto"/>
              <w:jc w:val="both"/>
              <w:outlineLvl w:val="0"/>
              <w:rPr>
                <w:rFonts w:cs="Arial"/>
                <w:sz w:val="22"/>
                <w:szCs w:val="22"/>
                <w:lang w:val="sk-SK"/>
              </w:rPr>
            </w:pPr>
            <w:r w:rsidRPr="00146ED3">
              <w:rPr>
                <w:rFonts w:cs="Arial"/>
                <w:sz w:val="22"/>
                <w:szCs w:val="22"/>
                <w:lang w:val="sk-SK"/>
              </w:rPr>
              <w:t xml:space="preserve">Katarína </w:t>
            </w:r>
            <w:proofErr w:type="spellStart"/>
            <w:r w:rsidRPr="00146ED3">
              <w:rPr>
                <w:rFonts w:cs="Arial"/>
                <w:sz w:val="22"/>
                <w:szCs w:val="22"/>
                <w:lang w:val="sk-SK"/>
              </w:rPr>
              <w:t>Majdišová</w:t>
            </w:r>
            <w:proofErr w:type="spellEnd"/>
          </w:p>
        </w:tc>
      </w:tr>
    </w:tbl>
    <w:p w:rsidR="00500DEF" w:rsidRPr="00146ED3" w:rsidRDefault="00500DEF" w:rsidP="00450FD5">
      <w:pPr>
        <w:suppressAutoHyphens w:val="0"/>
        <w:spacing w:line="360" w:lineRule="auto"/>
        <w:jc w:val="both"/>
        <w:outlineLvl w:val="0"/>
        <w:rPr>
          <w:rFonts w:cs="Arial"/>
          <w:sz w:val="24"/>
          <w:szCs w:val="24"/>
          <w:lang w:val="sk-SK"/>
        </w:rPr>
      </w:pPr>
      <w:r w:rsidRPr="00146ED3">
        <w:rPr>
          <w:rFonts w:cs="Arial"/>
          <w:sz w:val="24"/>
          <w:szCs w:val="24"/>
          <w:lang w:val="sk-SK"/>
        </w:rPr>
        <w:tab/>
      </w:r>
      <w:r w:rsidRPr="00146ED3">
        <w:rPr>
          <w:rFonts w:cs="Arial"/>
          <w:sz w:val="24"/>
          <w:szCs w:val="24"/>
          <w:lang w:val="sk-SK"/>
        </w:rPr>
        <w:tab/>
      </w:r>
    </w:p>
    <w:p w:rsidR="00500DEF" w:rsidRPr="00146ED3" w:rsidRDefault="00500DEF" w:rsidP="00450FD5">
      <w:pPr>
        <w:suppressAutoHyphens w:val="0"/>
        <w:spacing w:line="360" w:lineRule="auto"/>
        <w:jc w:val="both"/>
        <w:rPr>
          <w:rFonts w:cs="Arial"/>
          <w:sz w:val="24"/>
          <w:szCs w:val="24"/>
          <w:lang w:val="sk-SK"/>
        </w:rPr>
      </w:pPr>
    </w:p>
    <w:p w:rsidR="00E80BC2" w:rsidRPr="00146ED3" w:rsidRDefault="00E80BC2" w:rsidP="00450FD5">
      <w:pPr>
        <w:spacing w:line="360" w:lineRule="auto"/>
        <w:jc w:val="both"/>
        <w:rPr>
          <w:sz w:val="24"/>
          <w:szCs w:val="24"/>
          <w:lang w:val="sk-SK" w:eastAsia="sk-SK"/>
        </w:rPr>
      </w:pPr>
      <w:r w:rsidRPr="00146ED3">
        <w:rPr>
          <w:sz w:val="24"/>
          <w:szCs w:val="24"/>
          <w:lang w:val="sk-SK" w:eastAsia="sk-SK"/>
        </w:rPr>
        <w:t>Ak sú splnené požiadavky podľa osobitného predpisu, najvyšší počet detí v triede sa môže zvýšiť o tri deti z dôvodu:</w:t>
      </w:r>
    </w:p>
    <w:p w:rsidR="00E80BC2" w:rsidRPr="00146ED3" w:rsidRDefault="00E80BC2" w:rsidP="00450FD5">
      <w:pPr>
        <w:spacing w:line="360" w:lineRule="auto"/>
        <w:jc w:val="both"/>
        <w:rPr>
          <w:sz w:val="24"/>
          <w:szCs w:val="24"/>
          <w:lang w:val="sk-SK" w:eastAsia="sk-SK"/>
        </w:rPr>
      </w:pPr>
      <w:r w:rsidRPr="00146ED3">
        <w:rPr>
          <w:sz w:val="24"/>
          <w:szCs w:val="24"/>
          <w:lang w:val="sk-SK" w:eastAsia="sk-SK"/>
        </w:rPr>
        <w:t>a)</w:t>
      </w:r>
      <w:r w:rsidR="003B3711" w:rsidRPr="00146ED3">
        <w:rPr>
          <w:sz w:val="24"/>
          <w:szCs w:val="24"/>
          <w:lang w:val="sk-SK" w:eastAsia="sk-SK"/>
        </w:rPr>
        <w:t xml:space="preserve"> </w:t>
      </w:r>
      <w:r w:rsidRPr="00146ED3">
        <w:rPr>
          <w:sz w:val="24"/>
          <w:szCs w:val="24"/>
          <w:lang w:val="sk-SK" w:eastAsia="sk-SK"/>
        </w:rPr>
        <w:t xml:space="preserve"> zmeny trvalého pobytu dieťaťa,</w:t>
      </w:r>
    </w:p>
    <w:p w:rsidR="00E80BC2" w:rsidRPr="00146ED3" w:rsidRDefault="00E80BC2" w:rsidP="00450FD5">
      <w:pPr>
        <w:spacing w:line="360" w:lineRule="auto"/>
        <w:jc w:val="both"/>
        <w:rPr>
          <w:sz w:val="24"/>
          <w:szCs w:val="24"/>
          <w:lang w:val="sk-SK" w:eastAsia="sk-SK"/>
        </w:rPr>
      </w:pPr>
      <w:r w:rsidRPr="00146ED3">
        <w:rPr>
          <w:sz w:val="24"/>
          <w:szCs w:val="24"/>
          <w:lang w:val="sk-SK" w:eastAsia="sk-SK"/>
        </w:rPr>
        <w:t>b) zaradenia dieťaťa len na adaptačný pobyt alebo len na diagnostický pobyt v materskej škole,</w:t>
      </w:r>
    </w:p>
    <w:p w:rsidR="00E80BC2" w:rsidRPr="00146ED3" w:rsidRDefault="00E80BC2" w:rsidP="00450FD5">
      <w:pPr>
        <w:spacing w:line="360" w:lineRule="auto"/>
        <w:jc w:val="both"/>
        <w:rPr>
          <w:sz w:val="24"/>
          <w:szCs w:val="24"/>
          <w:lang w:val="sk-SK" w:eastAsia="sk-SK"/>
        </w:rPr>
      </w:pPr>
      <w:r w:rsidRPr="00146ED3">
        <w:rPr>
          <w:sz w:val="24"/>
          <w:szCs w:val="24"/>
          <w:lang w:val="sk-SK" w:eastAsia="sk-SK"/>
        </w:rPr>
        <w:t>c) odkladu</w:t>
      </w:r>
      <w:r w:rsidR="00997AE7" w:rsidRPr="00146ED3">
        <w:rPr>
          <w:sz w:val="24"/>
          <w:szCs w:val="24"/>
          <w:lang w:val="sk-SK" w:eastAsia="sk-SK"/>
        </w:rPr>
        <w:t xml:space="preserve"> </w:t>
      </w:r>
      <w:r w:rsidRPr="00146ED3">
        <w:rPr>
          <w:sz w:val="24"/>
          <w:szCs w:val="24"/>
          <w:lang w:val="sk-SK" w:eastAsia="sk-SK"/>
        </w:rPr>
        <w:t>plnenia povinnej školske</w:t>
      </w:r>
      <w:r w:rsidR="00096510" w:rsidRPr="00146ED3">
        <w:rPr>
          <w:sz w:val="24"/>
          <w:szCs w:val="24"/>
          <w:lang w:val="sk-SK" w:eastAsia="sk-SK"/>
        </w:rPr>
        <w:t>j</w:t>
      </w:r>
      <w:r w:rsidRPr="00146ED3">
        <w:rPr>
          <w:sz w:val="24"/>
          <w:szCs w:val="24"/>
          <w:lang w:val="sk-SK" w:eastAsia="sk-SK"/>
        </w:rPr>
        <w:t xml:space="preserve"> dochádzky alebo dodatočného odkladu plnenia povinnej školskej </w:t>
      </w:r>
      <w:r w:rsidR="00BB4E95" w:rsidRPr="00146ED3">
        <w:rPr>
          <w:sz w:val="24"/>
          <w:szCs w:val="24"/>
          <w:lang w:val="sk-SK" w:eastAsia="sk-SK"/>
        </w:rPr>
        <w:t>dochádzky,</w:t>
      </w:r>
    </w:p>
    <w:p w:rsidR="00E80BC2" w:rsidRPr="00146ED3" w:rsidRDefault="00E80BC2" w:rsidP="00450FD5">
      <w:pPr>
        <w:spacing w:line="360" w:lineRule="auto"/>
        <w:jc w:val="both"/>
        <w:rPr>
          <w:sz w:val="24"/>
          <w:szCs w:val="24"/>
          <w:lang w:val="sk-SK" w:eastAsia="sk-SK"/>
        </w:rPr>
      </w:pPr>
      <w:r w:rsidRPr="00146ED3">
        <w:rPr>
          <w:sz w:val="24"/>
          <w:szCs w:val="24"/>
          <w:lang w:val="sk-SK" w:eastAsia="sk-SK"/>
        </w:rPr>
        <w:t>d) zvýšeného záujmu zákonných zástupcov detí o výchovu a vzdelávanie v materskej škole.</w:t>
      </w:r>
    </w:p>
    <w:p w:rsidR="00137D6A" w:rsidRPr="00146ED3" w:rsidRDefault="0078002E" w:rsidP="00450FD5">
      <w:pPr>
        <w:pStyle w:val="Zkladntext"/>
        <w:widowControl/>
        <w:spacing w:before="120" w:line="360" w:lineRule="auto"/>
        <w:jc w:val="both"/>
        <w:rPr>
          <w:szCs w:val="24"/>
          <w:lang w:val="sk-SK"/>
        </w:rPr>
      </w:pPr>
      <w:r w:rsidRPr="00146ED3">
        <w:rPr>
          <w:color w:val="231F20"/>
          <w:szCs w:val="24"/>
          <w:lang w:val="sk-SK" w:eastAsia="sk-SK"/>
        </w:rPr>
        <w:t xml:space="preserve">Pri určovaní počtu detí v triede </w:t>
      </w:r>
      <w:r w:rsidRPr="00146ED3">
        <w:rPr>
          <w:b/>
          <w:color w:val="231F20"/>
          <w:szCs w:val="24"/>
          <w:lang w:val="sk-SK" w:eastAsia="sk-SK"/>
        </w:rPr>
        <w:t>sa môže</w:t>
      </w:r>
      <w:r w:rsidRPr="00146ED3">
        <w:rPr>
          <w:color w:val="231F20"/>
          <w:szCs w:val="24"/>
          <w:lang w:val="sk-SK" w:eastAsia="sk-SK"/>
        </w:rPr>
        <w:t xml:space="preserve"> zohľadniť počet detí v triede mladších ako 3 roky.</w:t>
      </w:r>
      <w:r w:rsidR="0002375F" w:rsidRPr="00146ED3">
        <w:rPr>
          <w:color w:val="231F20"/>
          <w:szCs w:val="24"/>
          <w:lang w:val="sk-SK" w:eastAsia="sk-SK"/>
        </w:rPr>
        <w:t xml:space="preserve"> </w:t>
      </w:r>
      <w:r w:rsidRPr="00146ED3">
        <w:rPr>
          <w:color w:val="231F20"/>
          <w:szCs w:val="24"/>
          <w:lang w:val="sk-SK" w:eastAsia="sk-SK"/>
        </w:rPr>
        <w:t>(§28 ods. 11 zákona č. 245/2008 Z.</w:t>
      </w:r>
      <w:r w:rsidR="00805126" w:rsidRPr="00146ED3">
        <w:rPr>
          <w:color w:val="231F20"/>
          <w:szCs w:val="24"/>
          <w:lang w:val="sk-SK" w:eastAsia="sk-SK"/>
        </w:rPr>
        <w:t xml:space="preserve"> </w:t>
      </w:r>
      <w:r w:rsidRPr="00146ED3">
        <w:rPr>
          <w:color w:val="231F20"/>
          <w:szCs w:val="24"/>
          <w:lang w:val="sk-SK" w:eastAsia="sk-SK"/>
        </w:rPr>
        <w:t>z.)</w:t>
      </w:r>
      <w:r w:rsidR="003721C6" w:rsidRPr="00146ED3">
        <w:rPr>
          <w:color w:val="231F20"/>
          <w:szCs w:val="24"/>
          <w:lang w:val="sk-SK" w:eastAsia="sk-SK"/>
        </w:rPr>
        <w:t>.</w:t>
      </w:r>
    </w:p>
    <w:p w:rsidR="001749F9" w:rsidRPr="00146ED3" w:rsidRDefault="00184B29" w:rsidP="00450FD5">
      <w:pPr>
        <w:pStyle w:val="Nadpis2"/>
        <w:spacing w:line="360" w:lineRule="auto"/>
        <w:rPr>
          <w:rFonts w:ascii="Times New Roman" w:hAnsi="Times New Roman"/>
          <w:lang w:val="sk-SK"/>
        </w:rPr>
      </w:pPr>
      <w:bookmarkStart w:id="26" w:name="_Toc365751254"/>
      <w:bookmarkStart w:id="27" w:name="_Toc365757499"/>
      <w:r w:rsidRPr="00146ED3">
        <w:rPr>
          <w:rFonts w:ascii="Times New Roman" w:hAnsi="Times New Roman"/>
          <w:lang w:val="sk-SK"/>
        </w:rPr>
        <w:lastRenderedPageBreak/>
        <w:t>Prevádzka tried</w:t>
      </w:r>
      <w:bookmarkEnd w:id="26"/>
      <w:bookmarkEnd w:id="27"/>
    </w:p>
    <w:p w:rsidR="008B5866" w:rsidRPr="00146ED3" w:rsidRDefault="0002375F" w:rsidP="00450FD5">
      <w:pPr>
        <w:pStyle w:val="Normln1"/>
        <w:spacing w:line="360" w:lineRule="auto"/>
        <w:jc w:val="both"/>
        <w:rPr>
          <w:sz w:val="24"/>
          <w:szCs w:val="24"/>
          <w:lang w:val="sk-SK"/>
        </w:rPr>
      </w:pPr>
      <w:r w:rsidRPr="00146ED3">
        <w:rPr>
          <w:sz w:val="24"/>
          <w:szCs w:val="24"/>
          <w:u w:val="single"/>
          <w:lang w:val="sk-SK"/>
        </w:rPr>
        <w:t>Myšky</w:t>
      </w:r>
      <w:r w:rsidR="000625AF" w:rsidRPr="00146ED3">
        <w:rPr>
          <w:sz w:val="24"/>
          <w:szCs w:val="24"/>
          <w:u w:val="single"/>
          <w:lang w:val="sk-SK"/>
        </w:rPr>
        <w:t>:</w:t>
      </w:r>
      <w:r w:rsidR="008B5866" w:rsidRPr="00146ED3">
        <w:rPr>
          <w:sz w:val="24"/>
          <w:szCs w:val="24"/>
          <w:lang w:val="sk-SK"/>
        </w:rPr>
        <w:tab/>
        <w:t>7</w:t>
      </w:r>
      <w:r w:rsidR="000625AF" w:rsidRPr="00146ED3">
        <w:rPr>
          <w:sz w:val="24"/>
          <w:szCs w:val="24"/>
          <w:lang w:val="sk-SK"/>
        </w:rPr>
        <w:t>:00</w:t>
      </w:r>
      <w:r w:rsidR="008B5866" w:rsidRPr="00146ED3">
        <w:rPr>
          <w:sz w:val="24"/>
          <w:szCs w:val="24"/>
          <w:lang w:val="sk-SK"/>
        </w:rPr>
        <w:t xml:space="preserve"> hod. – </w:t>
      </w:r>
      <w:r w:rsidRPr="00146ED3">
        <w:rPr>
          <w:sz w:val="24"/>
          <w:szCs w:val="24"/>
          <w:lang w:val="sk-SK"/>
        </w:rPr>
        <w:t>16:</w:t>
      </w:r>
      <w:r w:rsidR="00A64472" w:rsidRPr="00146ED3">
        <w:rPr>
          <w:sz w:val="24"/>
          <w:szCs w:val="24"/>
          <w:lang w:val="sk-SK"/>
        </w:rPr>
        <w:t>00</w:t>
      </w:r>
      <w:r w:rsidR="008B5866" w:rsidRPr="00146ED3">
        <w:rPr>
          <w:sz w:val="24"/>
          <w:szCs w:val="24"/>
          <w:lang w:val="sk-SK"/>
        </w:rPr>
        <w:t xml:space="preserve"> hod.</w:t>
      </w:r>
      <w:r w:rsidRPr="00146ED3">
        <w:rPr>
          <w:sz w:val="24"/>
          <w:szCs w:val="24"/>
          <w:lang w:val="sk-SK"/>
        </w:rPr>
        <w:tab/>
      </w:r>
      <w:r w:rsidRPr="00146ED3">
        <w:rPr>
          <w:sz w:val="24"/>
          <w:szCs w:val="24"/>
          <w:u w:val="single"/>
          <w:lang w:val="sk-SK"/>
        </w:rPr>
        <w:t>Včielky:</w:t>
      </w:r>
      <w:r w:rsidRPr="00146ED3">
        <w:rPr>
          <w:sz w:val="24"/>
          <w:szCs w:val="24"/>
          <w:lang w:val="sk-SK"/>
        </w:rPr>
        <w:tab/>
        <w:t>7:00 hod. – 16:45 hod.</w:t>
      </w:r>
    </w:p>
    <w:p w:rsidR="002D4759" w:rsidRPr="00146ED3" w:rsidRDefault="0002375F" w:rsidP="00450FD5">
      <w:pPr>
        <w:pStyle w:val="Normln1"/>
        <w:spacing w:line="360" w:lineRule="auto"/>
        <w:jc w:val="both"/>
        <w:rPr>
          <w:sz w:val="24"/>
          <w:szCs w:val="24"/>
          <w:lang w:val="sk-SK"/>
        </w:rPr>
      </w:pPr>
      <w:r w:rsidRPr="00146ED3">
        <w:rPr>
          <w:sz w:val="24"/>
          <w:szCs w:val="24"/>
          <w:u w:val="single"/>
          <w:lang w:val="sk-SK"/>
        </w:rPr>
        <w:t>Kuriatka</w:t>
      </w:r>
      <w:r w:rsidR="002D4759" w:rsidRPr="00146ED3">
        <w:rPr>
          <w:sz w:val="24"/>
          <w:szCs w:val="24"/>
          <w:u w:val="single"/>
          <w:lang w:val="sk-SK"/>
        </w:rPr>
        <w:t>:</w:t>
      </w:r>
      <w:r w:rsidR="002D4759" w:rsidRPr="00146ED3">
        <w:rPr>
          <w:sz w:val="24"/>
          <w:szCs w:val="24"/>
          <w:lang w:val="sk-SK"/>
        </w:rPr>
        <w:tab/>
        <w:t>7</w:t>
      </w:r>
      <w:r w:rsidR="000625AF" w:rsidRPr="00146ED3">
        <w:rPr>
          <w:sz w:val="24"/>
          <w:szCs w:val="24"/>
          <w:lang w:val="sk-SK"/>
        </w:rPr>
        <w:t>:</w:t>
      </w:r>
      <w:r w:rsidRPr="00146ED3">
        <w:rPr>
          <w:sz w:val="24"/>
          <w:szCs w:val="24"/>
          <w:lang w:val="sk-SK"/>
        </w:rPr>
        <w:t>0</w:t>
      </w:r>
      <w:r w:rsidR="000625AF" w:rsidRPr="00146ED3">
        <w:rPr>
          <w:sz w:val="24"/>
          <w:szCs w:val="24"/>
          <w:lang w:val="sk-SK"/>
        </w:rPr>
        <w:t>0</w:t>
      </w:r>
      <w:r w:rsidR="002D4759" w:rsidRPr="00146ED3">
        <w:rPr>
          <w:sz w:val="24"/>
          <w:szCs w:val="24"/>
          <w:lang w:val="sk-SK"/>
        </w:rPr>
        <w:t xml:space="preserve"> hod. – 16</w:t>
      </w:r>
      <w:r w:rsidR="000625AF" w:rsidRPr="00146ED3">
        <w:rPr>
          <w:sz w:val="24"/>
          <w:szCs w:val="24"/>
          <w:lang w:val="sk-SK"/>
        </w:rPr>
        <w:t>:</w:t>
      </w:r>
      <w:r w:rsidR="00A940D0" w:rsidRPr="00146ED3">
        <w:rPr>
          <w:sz w:val="24"/>
          <w:szCs w:val="24"/>
          <w:lang w:val="sk-SK"/>
        </w:rPr>
        <w:t>45</w:t>
      </w:r>
      <w:r w:rsidR="002D4759" w:rsidRPr="00146ED3">
        <w:rPr>
          <w:sz w:val="24"/>
          <w:szCs w:val="24"/>
          <w:lang w:val="sk-SK"/>
        </w:rPr>
        <w:t xml:space="preserve"> hod.</w:t>
      </w:r>
      <w:r w:rsidRPr="00146ED3">
        <w:rPr>
          <w:sz w:val="24"/>
          <w:szCs w:val="24"/>
          <w:lang w:val="sk-SK"/>
        </w:rPr>
        <w:tab/>
      </w:r>
      <w:r w:rsidRPr="00146ED3">
        <w:rPr>
          <w:sz w:val="24"/>
          <w:szCs w:val="24"/>
          <w:u w:val="single"/>
          <w:lang w:val="sk-SK"/>
        </w:rPr>
        <w:t>Mačiatka:</w:t>
      </w:r>
      <w:r w:rsidRPr="00146ED3">
        <w:rPr>
          <w:sz w:val="24"/>
          <w:szCs w:val="24"/>
          <w:lang w:val="sk-SK"/>
        </w:rPr>
        <w:tab/>
        <w:t>7:00 hod. – 16:</w:t>
      </w:r>
      <w:r w:rsidR="00A64472" w:rsidRPr="00146ED3">
        <w:rPr>
          <w:sz w:val="24"/>
          <w:szCs w:val="24"/>
          <w:lang w:val="sk-SK"/>
        </w:rPr>
        <w:t>45</w:t>
      </w:r>
      <w:r w:rsidRPr="00146ED3">
        <w:rPr>
          <w:sz w:val="24"/>
          <w:szCs w:val="24"/>
          <w:lang w:val="sk-SK"/>
        </w:rPr>
        <w:t xml:space="preserve"> hod.</w:t>
      </w:r>
    </w:p>
    <w:p w:rsidR="00053CF5" w:rsidRPr="00146ED3" w:rsidRDefault="0002375F" w:rsidP="00450FD5">
      <w:pPr>
        <w:pStyle w:val="Normln1"/>
        <w:spacing w:line="360" w:lineRule="auto"/>
        <w:jc w:val="both"/>
        <w:rPr>
          <w:sz w:val="24"/>
          <w:szCs w:val="24"/>
          <w:lang w:val="sk-SK"/>
        </w:rPr>
      </w:pPr>
      <w:r w:rsidRPr="00146ED3">
        <w:rPr>
          <w:sz w:val="24"/>
          <w:szCs w:val="24"/>
          <w:u w:val="single"/>
          <w:lang w:val="sk-SK"/>
        </w:rPr>
        <w:t>Lienky</w:t>
      </w:r>
      <w:r w:rsidR="00053CF5" w:rsidRPr="00146ED3">
        <w:rPr>
          <w:sz w:val="24"/>
          <w:szCs w:val="24"/>
          <w:u w:val="single"/>
          <w:lang w:val="sk-SK"/>
        </w:rPr>
        <w:t>:</w:t>
      </w:r>
      <w:r w:rsidR="00053CF5" w:rsidRPr="00146ED3">
        <w:rPr>
          <w:sz w:val="24"/>
          <w:szCs w:val="24"/>
          <w:lang w:val="sk-SK"/>
        </w:rPr>
        <w:tab/>
      </w:r>
      <w:r w:rsidRPr="00146ED3">
        <w:rPr>
          <w:sz w:val="24"/>
          <w:szCs w:val="24"/>
          <w:lang w:val="sk-SK"/>
        </w:rPr>
        <w:t>7</w:t>
      </w:r>
      <w:r w:rsidR="000625AF" w:rsidRPr="00146ED3">
        <w:rPr>
          <w:sz w:val="24"/>
          <w:szCs w:val="24"/>
          <w:lang w:val="sk-SK"/>
        </w:rPr>
        <w:t>:00 hod. – 1</w:t>
      </w:r>
      <w:r w:rsidRPr="00146ED3">
        <w:rPr>
          <w:sz w:val="24"/>
          <w:szCs w:val="24"/>
          <w:lang w:val="sk-SK"/>
        </w:rPr>
        <w:t>6</w:t>
      </w:r>
      <w:r w:rsidR="000625AF" w:rsidRPr="00146ED3">
        <w:rPr>
          <w:sz w:val="24"/>
          <w:szCs w:val="24"/>
          <w:lang w:val="sk-SK"/>
        </w:rPr>
        <w:t>:</w:t>
      </w:r>
      <w:r w:rsidR="00A64472" w:rsidRPr="00146ED3">
        <w:rPr>
          <w:sz w:val="24"/>
          <w:szCs w:val="24"/>
          <w:lang w:val="sk-SK"/>
        </w:rPr>
        <w:t>3</w:t>
      </w:r>
      <w:r w:rsidR="008F59AC" w:rsidRPr="00146ED3">
        <w:rPr>
          <w:sz w:val="24"/>
          <w:szCs w:val="24"/>
          <w:lang w:val="sk-SK"/>
        </w:rPr>
        <w:t xml:space="preserve">0 </w:t>
      </w:r>
      <w:r w:rsidR="00053CF5" w:rsidRPr="00146ED3">
        <w:rPr>
          <w:sz w:val="24"/>
          <w:szCs w:val="24"/>
          <w:lang w:val="sk-SK"/>
        </w:rPr>
        <w:t>hod.</w:t>
      </w:r>
      <w:r w:rsidRPr="00146ED3">
        <w:rPr>
          <w:sz w:val="24"/>
          <w:szCs w:val="24"/>
          <w:lang w:val="sk-SK"/>
        </w:rPr>
        <w:tab/>
      </w:r>
      <w:r w:rsidRPr="00146ED3">
        <w:rPr>
          <w:sz w:val="24"/>
          <w:szCs w:val="24"/>
          <w:u w:val="single"/>
          <w:lang w:val="sk-SK"/>
        </w:rPr>
        <w:t>Veveričky:</w:t>
      </w:r>
      <w:r w:rsidRPr="00146ED3">
        <w:rPr>
          <w:sz w:val="24"/>
          <w:szCs w:val="24"/>
          <w:lang w:val="sk-SK"/>
        </w:rPr>
        <w:tab/>
        <w:t>7</w:t>
      </w:r>
      <w:r w:rsidR="002E1E20" w:rsidRPr="00146ED3">
        <w:rPr>
          <w:sz w:val="24"/>
          <w:szCs w:val="24"/>
          <w:lang w:val="sk-SK"/>
        </w:rPr>
        <w:t>:30</w:t>
      </w:r>
      <w:r w:rsidRPr="00146ED3">
        <w:rPr>
          <w:sz w:val="24"/>
          <w:szCs w:val="24"/>
          <w:lang w:val="sk-SK"/>
        </w:rPr>
        <w:t xml:space="preserve"> hod. – 16:00 hod.</w:t>
      </w:r>
    </w:p>
    <w:p w:rsidR="00053CF5" w:rsidRPr="00146ED3" w:rsidRDefault="0002375F" w:rsidP="00450FD5">
      <w:pPr>
        <w:pStyle w:val="Normln1"/>
        <w:spacing w:line="360" w:lineRule="auto"/>
        <w:jc w:val="both"/>
        <w:rPr>
          <w:sz w:val="24"/>
          <w:szCs w:val="24"/>
          <w:lang w:val="sk-SK"/>
        </w:rPr>
      </w:pPr>
      <w:r w:rsidRPr="00146ED3">
        <w:rPr>
          <w:sz w:val="24"/>
          <w:szCs w:val="24"/>
          <w:u w:val="single"/>
          <w:lang w:val="sk-SK"/>
        </w:rPr>
        <w:t>Ježkovia</w:t>
      </w:r>
      <w:r w:rsidR="00053CF5" w:rsidRPr="00146ED3">
        <w:rPr>
          <w:sz w:val="24"/>
          <w:szCs w:val="24"/>
          <w:u w:val="single"/>
          <w:lang w:val="sk-SK"/>
        </w:rPr>
        <w:t>:</w:t>
      </w:r>
      <w:r w:rsidR="00053CF5" w:rsidRPr="00146ED3">
        <w:rPr>
          <w:sz w:val="24"/>
          <w:szCs w:val="24"/>
          <w:lang w:val="sk-SK"/>
        </w:rPr>
        <w:tab/>
      </w:r>
      <w:r w:rsidRPr="00146ED3">
        <w:rPr>
          <w:sz w:val="24"/>
          <w:szCs w:val="24"/>
          <w:lang w:val="sk-SK"/>
        </w:rPr>
        <w:t>7</w:t>
      </w:r>
      <w:r w:rsidR="000625AF" w:rsidRPr="00146ED3">
        <w:rPr>
          <w:sz w:val="24"/>
          <w:szCs w:val="24"/>
          <w:lang w:val="sk-SK"/>
        </w:rPr>
        <w:t>:0</w:t>
      </w:r>
      <w:r w:rsidR="00053CF5" w:rsidRPr="00146ED3">
        <w:rPr>
          <w:sz w:val="24"/>
          <w:szCs w:val="24"/>
          <w:lang w:val="sk-SK"/>
        </w:rPr>
        <w:t>0 hod. – 1</w:t>
      </w:r>
      <w:r w:rsidRPr="00146ED3">
        <w:rPr>
          <w:sz w:val="24"/>
          <w:szCs w:val="24"/>
          <w:lang w:val="sk-SK"/>
        </w:rPr>
        <w:t>6</w:t>
      </w:r>
      <w:r w:rsidR="000625AF" w:rsidRPr="00146ED3">
        <w:rPr>
          <w:sz w:val="24"/>
          <w:szCs w:val="24"/>
          <w:lang w:val="sk-SK"/>
        </w:rPr>
        <w:t>:</w:t>
      </w:r>
      <w:r w:rsidR="00A64472" w:rsidRPr="00146ED3">
        <w:rPr>
          <w:sz w:val="24"/>
          <w:szCs w:val="24"/>
          <w:lang w:val="sk-SK"/>
        </w:rPr>
        <w:t>45</w:t>
      </w:r>
      <w:r w:rsidR="005535EF" w:rsidRPr="00146ED3">
        <w:rPr>
          <w:sz w:val="24"/>
          <w:szCs w:val="24"/>
          <w:lang w:val="sk-SK"/>
        </w:rPr>
        <w:t xml:space="preserve"> hod.</w:t>
      </w:r>
      <w:r w:rsidRPr="00146ED3">
        <w:rPr>
          <w:sz w:val="24"/>
          <w:szCs w:val="24"/>
          <w:lang w:val="sk-SK"/>
        </w:rPr>
        <w:tab/>
      </w:r>
      <w:r w:rsidRPr="00146ED3">
        <w:rPr>
          <w:sz w:val="24"/>
          <w:szCs w:val="24"/>
          <w:u w:val="single"/>
          <w:lang w:val="sk-SK"/>
        </w:rPr>
        <w:t>Žabky:</w:t>
      </w:r>
      <w:r w:rsidRPr="00146ED3">
        <w:rPr>
          <w:sz w:val="24"/>
          <w:szCs w:val="24"/>
          <w:lang w:val="sk-SK"/>
        </w:rPr>
        <w:tab/>
      </w:r>
      <w:r w:rsidRPr="00146ED3">
        <w:rPr>
          <w:sz w:val="24"/>
          <w:szCs w:val="24"/>
          <w:lang w:val="sk-SK"/>
        </w:rPr>
        <w:tab/>
        <w:t>7:00 hod. – 16:</w:t>
      </w:r>
      <w:r w:rsidR="00A64472" w:rsidRPr="00146ED3">
        <w:rPr>
          <w:sz w:val="24"/>
          <w:szCs w:val="24"/>
          <w:lang w:val="sk-SK"/>
        </w:rPr>
        <w:t>30</w:t>
      </w:r>
      <w:r w:rsidRPr="00146ED3">
        <w:rPr>
          <w:sz w:val="24"/>
          <w:szCs w:val="24"/>
          <w:lang w:val="sk-SK"/>
        </w:rPr>
        <w:t xml:space="preserve"> hod.</w:t>
      </w:r>
    </w:p>
    <w:p w:rsidR="005535EF" w:rsidRPr="00146ED3" w:rsidRDefault="005535EF" w:rsidP="00450FD5">
      <w:pPr>
        <w:pStyle w:val="Normln1"/>
        <w:spacing w:line="360" w:lineRule="auto"/>
        <w:jc w:val="both"/>
        <w:rPr>
          <w:sz w:val="24"/>
          <w:szCs w:val="24"/>
          <w:lang w:val="sk-SK"/>
        </w:rPr>
      </w:pPr>
    </w:p>
    <w:p w:rsidR="00053CF5" w:rsidRPr="00146ED3" w:rsidRDefault="002D4759" w:rsidP="00450FD5">
      <w:pPr>
        <w:pStyle w:val="Normln1"/>
        <w:spacing w:line="360" w:lineRule="auto"/>
        <w:jc w:val="both"/>
        <w:rPr>
          <w:sz w:val="24"/>
          <w:szCs w:val="24"/>
          <w:lang w:val="sk-SK"/>
        </w:rPr>
      </w:pPr>
      <w:r w:rsidRPr="00146ED3">
        <w:rPr>
          <w:sz w:val="24"/>
          <w:szCs w:val="24"/>
          <w:lang w:val="sk-SK"/>
        </w:rPr>
        <w:t>V čase od 6</w:t>
      </w:r>
      <w:r w:rsidR="00D65EDE" w:rsidRPr="00146ED3">
        <w:rPr>
          <w:sz w:val="24"/>
          <w:szCs w:val="24"/>
          <w:lang w:val="sk-SK"/>
        </w:rPr>
        <w:t>:</w:t>
      </w:r>
      <w:r w:rsidR="008F59AC" w:rsidRPr="00146ED3">
        <w:rPr>
          <w:sz w:val="24"/>
          <w:szCs w:val="24"/>
          <w:lang w:val="sk-SK"/>
        </w:rPr>
        <w:t>3</w:t>
      </w:r>
      <w:r w:rsidR="00053CF5" w:rsidRPr="00146ED3">
        <w:rPr>
          <w:sz w:val="24"/>
          <w:szCs w:val="24"/>
          <w:lang w:val="sk-SK"/>
        </w:rPr>
        <w:t>0 hod. do 07</w:t>
      </w:r>
      <w:r w:rsidR="00D65EDE" w:rsidRPr="00146ED3">
        <w:rPr>
          <w:sz w:val="24"/>
          <w:szCs w:val="24"/>
          <w:lang w:val="sk-SK"/>
        </w:rPr>
        <w:t>:</w:t>
      </w:r>
      <w:r w:rsidR="0002375F" w:rsidRPr="00146ED3">
        <w:rPr>
          <w:sz w:val="24"/>
          <w:szCs w:val="24"/>
          <w:lang w:val="sk-SK"/>
        </w:rPr>
        <w:t>1</w:t>
      </w:r>
      <w:r w:rsidR="000625AF" w:rsidRPr="00146ED3">
        <w:rPr>
          <w:sz w:val="24"/>
          <w:szCs w:val="24"/>
          <w:lang w:val="sk-SK"/>
        </w:rPr>
        <w:t>0</w:t>
      </w:r>
      <w:r w:rsidR="00053CF5" w:rsidRPr="00146ED3">
        <w:rPr>
          <w:sz w:val="24"/>
          <w:szCs w:val="24"/>
          <w:lang w:val="sk-SK"/>
        </w:rPr>
        <w:t xml:space="preserve"> hod. sa deti schádzajú </w:t>
      </w:r>
      <w:r w:rsidR="00D8229F" w:rsidRPr="00146ED3">
        <w:rPr>
          <w:sz w:val="24"/>
          <w:szCs w:val="24"/>
          <w:lang w:val="sk-SK"/>
        </w:rPr>
        <w:t>v spoločenskej miestnosti. Od 7:10 hod sa začína prevádzka v triedach Žabky, Myšky, Včielky, Kuriatka, Ježkovia, Lienky, Mačiatka.</w:t>
      </w:r>
    </w:p>
    <w:p w:rsidR="00D8229F" w:rsidRPr="00146ED3" w:rsidRDefault="00D8229F" w:rsidP="00450FD5">
      <w:pPr>
        <w:pStyle w:val="Normln1"/>
        <w:spacing w:line="360" w:lineRule="auto"/>
        <w:jc w:val="both"/>
        <w:rPr>
          <w:rFonts w:cs="Arial"/>
          <w:color w:val="339966"/>
          <w:sz w:val="24"/>
          <w:szCs w:val="24"/>
          <w:lang w:val="sk-SK"/>
        </w:rPr>
      </w:pPr>
      <w:r w:rsidRPr="00146ED3">
        <w:rPr>
          <w:sz w:val="24"/>
          <w:szCs w:val="24"/>
          <w:lang w:val="sk-SK"/>
        </w:rPr>
        <w:t xml:space="preserve">V čase od 7:10 hod do 7:30 hod preberá učiteľka z triedy </w:t>
      </w:r>
      <w:r w:rsidR="00A940D0" w:rsidRPr="00146ED3">
        <w:rPr>
          <w:sz w:val="24"/>
          <w:szCs w:val="24"/>
          <w:lang w:val="sk-SK"/>
        </w:rPr>
        <w:t>Mačiatka</w:t>
      </w:r>
      <w:r w:rsidR="008F59AC" w:rsidRPr="00146ED3">
        <w:rPr>
          <w:sz w:val="24"/>
          <w:szCs w:val="24"/>
          <w:lang w:val="sk-SK"/>
        </w:rPr>
        <w:t xml:space="preserve"> deti z triedy Veveričky.</w:t>
      </w:r>
      <w:r w:rsidRPr="00146ED3">
        <w:rPr>
          <w:sz w:val="24"/>
          <w:szCs w:val="24"/>
          <w:lang w:val="sk-SK"/>
        </w:rPr>
        <w:t xml:space="preserve"> O 16:00 hod končí prevádzka v triedach Veveričky (deti sa odovzdajú do </w:t>
      </w:r>
      <w:proofErr w:type="spellStart"/>
      <w:r w:rsidRPr="00146ED3">
        <w:rPr>
          <w:sz w:val="24"/>
          <w:szCs w:val="24"/>
          <w:lang w:val="sk-SK"/>
        </w:rPr>
        <w:t>tr</w:t>
      </w:r>
      <w:proofErr w:type="spellEnd"/>
      <w:r w:rsidRPr="00146ED3">
        <w:rPr>
          <w:sz w:val="24"/>
          <w:szCs w:val="24"/>
          <w:lang w:val="sk-SK"/>
        </w:rPr>
        <w:t xml:space="preserve">. </w:t>
      </w:r>
      <w:r w:rsidR="00A940D0" w:rsidRPr="00146ED3">
        <w:rPr>
          <w:sz w:val="24"/>
          <w:szCs w:val="24"/>
          <w:lang w:val="sk-SK"/>
        </w:rPr>
        <w:t>Mačiatka</w:t>
      </w:r>
      <w:r w:rsidRPr="00146ED3">
        <w:rPr>
          <w:sz w:val="24"/>
          <w:szCs w:val="24"/>
          <w:lang w:val="sk-SK"/>
        </w:rPr>
        <w:t xml:space="preserve">), </w:t>
      </w:r>
      <w:r w:rsidR="008F59AC" w:rsidRPr="00146ED3">
        <w:rPr>
          <w:sz w:val="24"/>
          <w:szCs w:val="24"/>
          <w:lang w:val="sk-SK"/>
        </w:rPr>
        <w:t xml:space="preserve">Deti z triedy </w:t>
      </w:r>
      <w:r w:rsidR="00A64472" w:rsidRPr="00146ED3">
        <w:rPr>
          <w:sz w:val="24"/>
          <w:szCs w:val="24"/>
          <w:lang w:val="sk-SK"/>
        </w:rPr>
        <w:t>Myšky</w:t>
      </w:r>
      <w:r w:rsidR="008F59AC" w:rsidRPr="00146ED3">
        <w:rPr>
          <w:sz w:val="24"/>
          <w:szCs w:val="24"/>
          <w:lang w:val="sk-SK"/>
        </w:rPr>
        <w:t xml:space="preserve"> o 16:00 hod preberá učiteľka z triedy </w:t>
      </w:r>
      <w:r w:rsidR="00A64472" w:rsidRPr="00146ED3">
        <w:rPr>
          <w:sz w:val="24"/>
          <w:szCs w:val="24"/>
          <w:lang w:val="sk-SK"/>
        </w:rPr>
        <w:t>Kuriatka</w:t>
      </w:r>
      <w:r w:rsidR="00963D3F" w:rsidRPr="00146ED3">
        <w:rPr>
          <w:sz w:val="24"/>
          <w:szCs w:val="24"/>
          <w:lang w:val="sk-SK"/>
        </w:rPr>
        <w:t xml:space="preserve">. </w:t>
      </w:r>
      <w:r w:rsidR="00A64472" w:rsidRPr="00146ED3">
        <w:rPr>
          <w:sz w:val="24"/>
          <w:szCs w:val="24"/>
          <w:lang w:val="sk-SK"/>
        </w:rPr>
        <w:t>O 16:30 sa končí prevádzka triedy Žabky a </w:t>
      </w:r>
      <w:proofErr w:type="spellStart"/>
      <w:r w:rsidR="00A64472" w:rsidRPr="00146ED3">
        <w:rPr>
          <w:sz w:val="24"/>
          <w:szCs w:val="24"/>
          <w:lang w:val="sk-SK"/>
        </w:rPr>
        <w:t>Lineky</w:t>
      </w:r>
      <w:proofErr w:type="spellEnd"/>
      <w:r w:rsidR="00A64472" w:rsidRPr="00146ED3">
        <w:rPr>
          <w:sz w:val="24"/>
          <w:szCs w:val="24"/>
          <w:lang w:val="sk-SK"/>
        </w:rPr>
        <w:t xml:space="preserve">, deti sa odovzdajú do spoločenskej miestnosti učiteľke, ktorá má záverečnú zmenu.. </w:t>
      </w:r>
      <w:r w:rsidR="00963D3F" w:rsidRPr="00146ED3">
        <w:rPr>
          <w:sz w:val="24"/>
          <w:szCs w:val="24"/>
          <w:lang w:val="sk-SK"/>
        </w:rPr>
        <w:t>O 16:45 hod.</w:t>
      </w:r>
      <w:r w:rsidR="00A64472" w:rsidRPr="00146ED3">
        <w:rPr>
          <w:sz w:val="24"/>
          <w:szCs w:val="24"/>
          <w:lang w:val="sk-SK"/>
        </w:rPr>
        <w:t xml:space="preserve"> sa </w:t>
      </w:r>
      <w:r w:rsidR="00963D3F" w:rsidRPr="00146ED3">
        <w:rPr>
          <w:sz w:val="24"/>
          <w:szCs w:val="24"/>
          <w:lang w:val="sk-SK"/>
        </w:rPr>
        <w:t xml:space="preserve"> končí prevádzka v triedach </w:t>
      </w:r>
      <w:r w:rsidR="00A64472" w:rsidRPr="00146ED3">
        <w:rPr>
          <w:sz w:val="24"/>
          <w:szCs w:val="24"/>
          <w:lang w:val="sk-SK"/>
        </w:rPr>
        <w:t>Mačiatka</w:t>
      </w:r>
      <w:r w:rsidR="00963D3F" w:rsidRPr="00146ED3">
        <w:rPr>
          <w:sz w:val="24"/>
          <w:szCs w:val="24"/>
          <w:lang w:val="sk-SK"/>
        </w:rPr>
        <w:t xml:space="preserve">, </w:t>
      </w:r>
      <w:proofErr w:type="spellStart"/>
      <w:r w:rsidR="00963D3F" w:rsidRPr="00146ED3">
        <w:rPr>
          <w:sz w:val="24"/>
          <w:szCs w:val="24"/>
          <w:lang w:val="sk-SK"/>
        </w:rPr>
        <w:t>Včieky</w:t>
      </w:r>
      <w:proofErr w:type="spellEnd"/>
      <w:r w:rsidR="00963D3F" w:rsidRPr="00146ED3">
        <w:rPr>
          <w:sz w:val="24"/>
          <w:szCs w:val="24"/>
          <w:lang w:val="sk-SK"/>
        </w:rPr>
        <w:t xml:space="preserve">, </w:t>
      </w:r>
      <w:r w:rsidR="00A940D0" w:rsidRPr="00146ED3">
        <w:rPr>
          <w:sz w:val="24"/>
          <w:szCs w:val="24"/>
          <w:lang w:val="sk-SK"/>
        </w:rPr>
        <w:t>Kuriatka</w:t>
      </w:r>
      <w:r w:rsidR="00963D3F" w:rsidRPr="00146ED3">
        <w:rPr>
          <w:sz w:val="24"/>
          <w:szCs w:val="24"/>
          <w:lang w:val="sk-SK"/>
        </w:rPr>
        <w:t>,</w:t>
      </w:r>
      <w:r w:rsidR="00A64472" w:rsidRPr="00146ED3">
        <w:rPr>
          <w:sz w:val="24"/>
          <w:szCs w:val="24"/>
          <w:lang w:val="sk-SK"/>
        </w:rPr>
        <w:t xml:space="preserve"> Ježkovia,</w:t>
      </w:r>
      <w:r w:rsidR="00963D3F" w:rsidRPr="00146ED3">
        <w:rPr>
          <w:sz w:val="24"/>
          <w:szCs w:val="24"/>
          <w:lang w:val="sk-SK"/>
        </w:rPr>
        <w:t xml:space="preserve"> deti sa odovzdajú do spoločenskej miestnosti učiteľke, ktorá má záverečnú zmenu. Učiteľka, ktorá má záverečnú zmenu prichádza do spoločenskej miestnosti</w:t>
      </w:r>
      <w:r w:rsidR="00453A75" w:rsidRPr="00146ED3">
        <w:rPr>
          <w:sz w:val="24"/>
          <w:szCs w:val="24"/>
          <w:lang w:val="sk-SK"/>
        </w:rPr>
        <w:t>, kde preberá deti od ostatných učiteliek</w:t>
      </w:r>
      <w:r w:rsidR="008F59AC" w:rsidRPr="00146ED3">
        <w:rPr>
          <w:sz w:val="24"/>
          <w:szCs w:val="24"/>
          <w:lang w:val="sk-SK"/>
        </w:rPr>
        <w:t xml:space="preserve"> o 16:30 hod</w:t>
      </w:r>
      <w:r w:rsidR="00453A75" w:rsidRPr="00146ED3">
        <w:rPr>
          <w:sz w:val="24"/>
          <w:szCs w:val="24"/>
          <w:lang w:val="sk-SK"/>
        </w:rPr>
        <w:t>. Služby podľa rozpisu vrátane otvárania a zatvárania sa nachádzajú na pútači pre učiteľky.</w:t>
      </w:r>
    </w:p>
    <w:p w:rsidR="000C1CA5" w:rsidRPr="00146ED3" w:rsidRDefault="00184B29" w:rsidP="00450FD5">
      <w:pPr>
        <w:pStyle w:val="Nadpis2"/>
        <w:spacing w:line="360" w:lineRule="auto"/>
        <w:rPr>
          <w:rFonts w:ascii="Times New Roman" w:hAnsi="Times New Roman"/>
          <w:szCs w:val="24"/>
          <w:lang w:val="sk-SK"/>
        </w:rPr>
      </w:pPr>
      <w:bookmarkStart w:id="28" w:name="_Toc365751255"/>
      <w:bookmarkStart w:id="29" w:name="_Toc365757500"/>
      <w:r w:rsidRPr="00146ED3">
        <w:rPr>
          <w:rFonts w:ascii="Times New Roman" w:hAnsi="Times New Roman"/>
          <w:lang w:val="sk-SK"/>
        </w:rPr>
        <w:t>Preberanie detí</w:t>
      </w:r>
      <w:bookmarkEnd w:id="28"/>
      <w:bookmarkEnd w:id="29"/>
      <w:r w:rsidR="000C1CA5" w:rsidRPr="00146ED3">
        <w:rPr>
          <w:rFonts w:ascii="Times New Roman" w:hAnsi="Times New Roman"/>
          <w:lang w:val="sk-SK"/>
        </w:rPr>
        <w:t xml:space="preserve"> </w:t>
      </w:r>
    </w:p>
    <w:p w:rsidR="00A368E4" w:rsidRPr="00146ED3" w:rsidRDefault="00D7165F" w:rsidP="00450FD5">
      <w:pPr>
        <w:pStyle w:val="Zkladntext"/>
        <w:widowControl/>
        <w:spacing w:before="120" w:line="360" w:lineRule="auto"/>
        <w:jc w:val="both"/>
        <w:rPr>
          <w:lang w:val="sk-SK"/>
        </w:rPr>
      </w:pPr>
      <w:r w:rsidRPr="00146ED3">
        <w:rPr>
          <w:lang w:val="sk-SK"/>
        </w:rPr>
        <w:t xml:space="preserve">Rodič plne zodpovedá za bezpečný príchod a odchod dieťaťa z MŠ. Dieťa  preberie osobne od rodičov </w:t>
      </w:r>
      <w:r w:rsidR="00A17BAA" w:rsidRPr="00146ED3">
        <w:rPr>
          <w:lang w:val="sk-SK"/>
        </w:rPr>
        <w:t xml:space="preserve">službukonajúca </w:t>
      </w:r>
      <w:r w:rsidRPr="00146ED3">
        <w:rPr>
          <w:lang w:val="sk-SK"/>
        </w:rPr>
        <w:t xml:space="preserve">učiteľka, ktorá zaň  zodpovedá  od prevzatia až po odovzdanie rodičovi </w:t>
      </w:r>
      <w:r w:rsidR="00A17BAA" w:rsidRPr="00146ED3">
        <w:rPr>
          <w:lang w:val="sk-SK"/>
        </w:rPr>
        <w:t xml:space="preserve">(alebo </w:t>
      </w:r>
      <w:r w:rsidRPr="00146ED3">
        <w:rPr>
          <w:lang w:val="sk-SK"/>
        </w:rPr>
        <w:t xml:space="preserve">inej splnomocnenej osobe) alebo učiteľke, ktorá ju v práci strieda. </w:t>
      </w:r>
      <w:r w:rsidR="000C1CA5" w:rsidRPr="00146ED3">
        <w:rPr>
          <w:lang w:val="sk-SK"/>
        </w:rPr>
        <w:t>D</w:t>
      </w:r>
      <w:r w:rsidR="00AC2C3D" w:rsidRPr="00146ED3">
        <w:rPr>
          <w:lang w:val="sk-SK"/>
        </w:rPr>
        <w:t>eti od 6</w:t>
      </w:r>
      <w:r w:rsidR="000625AF" w:rsidRPr="00146ED3">
        <w:rPr>
          <w:lang w:val="sk-SK"/>
        </w:rPr>
        <w:t>:</w:t>
      </w:r>
      <w:r w:rsidR="00453A75" w:rsidRPr="00146ED3">
        <w:rPr>
          <w:lang w:val="sk-SK"/>
        </w:rPr>
        <w:t>3</w:t>
      </w:r>
      <w:r w:rsidR="000625AF" w:rsidRPr="00146ED3">
        <w:rPr>
          <w:lang w:val="sk-SK"/>
        </w:rPr>
        <w:t>0</w:t>
      </w:r>
      <w:r w:rsidR="00AC2C3D" w:rsidRPr="00146ED3">
        <w:rPr>
          <w:lang w:val="sk-SK"/>
        </w:rPr>
        <w:t xml:space="preserve"> h  do 7</w:t>
      </w:r>
      <w:r w:rsidR="000625AF" w:rsidRPr="00146ED3">
        <w:rPr>
          <w:lang w:val="sk-SK"/>
        </w:rPr>
        <w:t>:00</w:t>
      </w:r>
      <w:r w:rsidR="00AC2C3D" w:rsidRPr="00146ED3">
        <w:rPr>
          <w:lang w:val="sk-SK"/>
        </w:rPr>
        <w:t xml:space="preserve"> h preberajú od rodičov  učiteľky, ktoré majú otváraciu </w:t>
      </w:r>
      <w:r w:rsidR="00453A75" w:rsidRPr="00146ED3">
        <w:rPr>
          <w:lang w:val="sk-SK"/>
        </w:rPr>
        <w:t>z</w:t>
      </w:r>
      <w:r w:rsidR="00AC2C3D" w:rsidRPr="00146ED3">
        <w:rPr>
          <w:lang w:val="sk-SK"/>
        </w:rPr>
        <w:t>menu a sú</w:t>
      </w:r>
      <w:r w:rsidR="000C1CA5" w:rsidRPr="00146ED3">
        <w:rPr>
          <w:lang w:val="sk-SK"/>
        </w:rPr>
        <w:t xml:space="preserve"> za ne </w:t>
      </w:r>
      <w:r w:rsidR="00AC2C3D" w:rsidRPr="00146ED3">
        <w:rPr>
          <w:lang w:val="sk-SK"/>
        </w:rPr>
        <w:t>plne zodpovedné</w:t>
      </w:r>
      <w:r w:rsidR="000C1CA5" w:rsidRPr="00146ED3">
        <w:rPr>
          <w:lang w:val="sk-SK"/>
        </w:rPr>
        <w:t>. Potom deti prebe</w:t>
      </w:r>
      <w:r w:rsidR="00AC2C3D" w:rsidRPr="00146ED3">
        <w:rPr>
          <w:lang w:val="sk-SK"/>
        </w:rPr>
        <w:t>rá triedna učiteľka a odchádza do svojej</w:t>
      </w:r>
      <w:r w:rsidR="000C1CA5" w:rsidRPr="00146ED3">
        <w:rPr>
          <w:lang w:val="sk-SK"/>
        </w:rPr>
        <w:t xml:space="preserve"> tried</w:t>
      </w:r>
      <w:r w:rsidR="00AC2C3D" w:rsidRPr="00146ED3">
        <w:rPr>
          <w:lang w:val="sk-SK"/>
        </w:rPr>
        <w:t>y</w:t>
      </w:r>
      <w:r w:rsidR="000C1CA5" w:rsidRPr="00146ED3">
        <w:rPr>
          <w:lang w:val="sk-SK"/>
        </w:rPr>
        <w:t>, kde sa im učiteľka venuje podľa</w:t>
      </w:r>
      <w:r w:rsidR="00A17BAA" w:rsidRPr="00146ED3">
        <w:rPr>
          <w:lang w:val="sk-SK"/>
        </w:rPr>
        <w:t xml:space="preserve"> svojich možností a schopností.</w:t>
      </w:r>
      <w:r w:rsidR="000C1CA5" w:rsidRPr="00146ED3">
        <w:rPr>
          <w:lang w:val="sk-SK"/>
        </w:rPr>
        <w:t xml:space="preserve"> Do zbernej triedy ostatné triedy prichádzajú o</w:t>
      </w:r>
      <w:r w:rsidR="000625AF" w:rsidRPr="00146ED3">
        <w:rPr>
          <w:lang w:val="sk-SK"/>
        </w:rPr>
        <w:t> 1</w:t>
      </w:r>
      <w:r w:rsidR="00453A75" w:rsidRPr="00146ED3">
        <w:rPr>
          <w:lang w:val="sk-SK"/>
        </w:rPr>
        <w:t>6</w:t>
      </w:r>
      <w:r w:rsidR="000625AF" w:rsidRPr="00146ED3">
        <w:rPr>
          <w:lang w:val="sk-SK"/>
        </w:rPr>
        <w:t>:30</w:t>
      </w:r>
      <w:r w:rsidR="00453A75" w:rsidRPr="00146ED3">
        <w:rPr>
          <w:lang w:val="sk-SK"/>
        </w:rPr>
        <w:t xml:space="preserve"> </w:t>
      </w:r>
      <w:r w:rsidR="000625AF" w:rsidRPr="00146ED3">
        <w:rPr>
          <w:lang w:val="sk-SK"/>
        </w:rPr>
        <w:t>h</w:t>
      </w:r>
      <w:r w:rsidR="00453A75" w:rsidRPr="00146ED3">
        <w:rPr>
          <w:lang w:val="sk-SK"/>
        </w:rPr>
        <w:t>od</w:t>
      </w:r>
      <w:r w:rsidR="000625AF" w:rsidRPr="00146ED3">
        <w:rPr>
          <w:lang w:val="sk-SK"/>
        </w:rPr>
        <w:t xml:space="preserve"> </w:t>
      </w:r>
      <w:r w:rsidR="00453A75" w:rsidRPr="00146ED3">
        <w:rPr>
          <w:lang w:val="sk-SK"/>
        </w:rPr>
        <w:t>resp.</w:t>
      </w:r>
      <w:r w:rsidR="000625AF" w:rsidRPr="00146ED3">
        <w:rPr>
          <w:lang w:val="sk-SK"/>
        </w:rPr>
        <w:t> </w:t>
      </w:r>
      <w:r w:rsidR="000C1CA5" w:rsidRPr="00146ED3">
        <w:rPr>
          <w:lang w:val="sk-SK"/>
        </w:rPr>
        <w:t>16</w:t>
      </w:r>
      <w:r w:rsidR="000625AF" w:rsidRPr="00146ED3">
        <w:rPr>
          <w:lang w:val="sk-SK"/>
        </w:rPr>
        <w:t>:</w:t>
      </w:r>
      <w:r w:rsidR="00453A75" w:rsidRPr="00146ED3">
        <w:rPr>
          <w:lang w:val="sk-SK"/>
        </w:rPr>
        <w:t>4</w:t>
      </w:r>
      <w:r w:rsidR="000625AF" w:rsidRPr="00146ED3">
        <w:rPr>
          <w:lang w:val="sk-SK"/>
        </w:rPr>
        <w:t>5</w:t>
      </w:r>
      <w:r w:rsidR="000C1CA5" w:rsidRPr="00146ED3">
        <w:rPr>
          <w:lang w:val="sk-SK"/>
        </w:rPr>
        <w:t xml:space="preserve"> h</w:t>
      </w:r>
      <w:r w:rsidR="00453A75" w:rsidRPr="00146ED3">
        <w:rPr>
          <w:lang w:val="sk-SK"/>
        </w:rPr>
        <w:t>od</w:t>
      </w:r>
      <w:r w:rsidR="000C1CA5" w:rsidRPr="00146ED3">
        <w:rPr>
          <w:lang w:val="sk-SK"/>
        </w:rPr>
        <w:t xml:space="preserve">. </w:t>
      </w:r>
    </w:p>
    <w:p w:rsidR="00C46619" w:rsidRPr="00146ED3" w:rsidRDefault="000C1CA5" w:rsidP="00450FD5">
      <w:pPr>
        <w:pStyle w:val="Zkladntext"/>
        <w:widowControl/>
        <w:spacing w:before="120" w:line="360" w:lineRule="auto"/>
        <w:jc w:val="both"/>
        <w:rPr>
          <w:b/>
          <w:lang w:val="sk-SK"/>
        </w:rPr>
      </w:pPr>
      <w:r w:rsidRPr="00146ED3">
        <w:rPr>
          <w:b/>
          <w:lang w:val="sk-SK"/>
        </w:rPr>
        <w:t xml:space="preserve">Učiteľky si deti odovzdávajú a preberajú písomne, na základe aktuálneho zoznamu detí s podpisom preberajúceho a odovzdávajúceho učiteľa. </w:t>
      </w:r>
    </w:p>
    <w:p w:rsidR="00A17BAA" w:rsidRPr="00146ED3" w:rsidRDefault="00A17BAA" w:rsidP="00450FD5">
      <w:pPr>
        <w:pStyle w:val="Zkladntext"/>
        <w:widowControl/>
        <w:spacing w:before="120" w:line="360" w:lineRule="auto"/>
        <w:jc w:val="both"/>
        <w:rPr>
          <w:lang w:val="sk-SK"/>
        </w:rPr>
      </w:pPr>
      <w:r w:rsidRPr="00146ED3">
        <w:rPr>
          <w:lang w:val="sk-SK"/>
        </w:rPr>
        <w:t>Dieťa od rodičov osobne preberá učiteľka v ranných hodinách</w:t>
      </w:r>
      <w:r w:rsidR="002E1E20" w:rsidRPr="00146ED3">
        <w:rPr>
          <w:lang w:val="sk-SK"/>
        </w:rPr>
        <w:t xml:space="preserve"> do 8:00 hod</w:t>
      </w:r>
      <w:r w:rsidRPr="00146ED3">
        <w:rPr>
          <w:lang w:val="sk-SK"/>
        </w:rPr>
        <w:t>.</w:t>
      </w:r>
    </w:p>
    <w:p w:rsidR="00A17BAA" w:rsidRPr="00146ED3" w:rsidRDefault="00A17BAA" w:rsidP="00450FD5">
      <w:pPr>
        <w:pStyle w:val="Zkladntext"/>
        <w:widowControl/>
        <w:spacing w:before="120" w:line="360" w:lineRule="auto"/>
        <w:jc w:val="both"/>
        <w:rPr>
          <w:lang w:val="sk-SK"/>
        </w:rPr>
      </w:pPr>
      <w:r w:rsidRPr="00146ED3">
        <w:rPr>
          <w:lang w:val="sk-SK"/>
        </w:rPr>
        <w:t>Rodič preberá dieťa v čase od 1</w:t>
      </w:r>
      <w:r w:rsidR="009316CD" w:rsidRPr="00146ED3">
        <w:rPr>
          <w:lang w:val="sk-SK"/>
        </w:rPr>
        <w:t>1</w:t>
      </w:r>
      <w:r w:rsidR="000625AF" w:rsidRPr="00146ED3">
        <w:rPr>
          <w:lang w:val="sk-SK"/>
        </w:rPr>
        <w:t>:</w:t>
      </w:r>
      <w:r w:rsidR="007055B4" w:rsidRPr="00146ED3">
        <w:rPr>
          <w:lang w:val="sk-SK"/>
        </w:rPr>
        <w:t>50</w:t>
      </w:r>
      <w:r w:rsidRPr="00146ED3">
        <w:rPr>
          <w:lang w:val="sk-SK"/>
        </w:rPr>
        <w:t xml:space="preserve"> do </w:t>
      </w:r>
      <w:r w:rsidR="009316CD" w:rsidRPr="00146ED3">
        <w:rPr>
          <w:lang w:val="sk-SK"/>
        </w:rPr>
        <w:t>13</w:t>
      </w:r>
      <w:r w:rsidR="000625AF" w:rsidRPr="00146ED3">
        <w:rPr>
          <w:lang w:val="sk-SK"/>
        </w:rPr>
        <w:t>:</w:t>
      </w:r>
      <w:r w:rsidR="009316CD" w:rsidRPr="00146ED3">
        <w:rPr>
          <w:lang w:val="sk-SK"/>
        </w:rPr>
        <w:t>0</w:t>
      </w:r>
      <w:r w:rsidR="000625AF" w:rsidRPr="00146ED3">
        <w:rPr>
          <w:lang w:val="sk-SK"/>
        </w:rPr>
        <w:t>0</w:t>
      </w:r>
      <w:r w:rsidRPr="00146ED3">
        <w:rPr>
          <w:lang w:val="sk-SK"/>
        </w:rPr>
        <w:t xml:space="preserve"> h alebo od 1</w:t>
      </w:r>
      <w:r w:rsidR="009316CD" w:rsidRPr="00146ED3">
        <w:rPr>
          <w:lang w:val="sk-SK"/>
        </w:rPr>
        <w:t>4</w:t>
      </w:r>
      <w:r w:rsidR="000625AF" w:rsidRPr="00146ED3">
        <w:rPr>
          <w:lang w:val="sk-SK"/>
        </w:rPr>
        <w:t>:</w:t>
      </w:r>
      <w:r w:rsidR="00A64472" w:rsidRPr="00146ED3">
        <w:rPr>
          <w:lang w:val="sk-SK"/>
        </w:rPr>
        <w:t>45</w:t>
      </w:r>
      <w:r w:rsidRPr="00146ED3">
        <w:rPr>
          <w:lang w:val="sk-SK"/>
        </w:rPr>
        <w:t xml:space="preserve"> do 17</w:t>
      </w:r>
      <w:r w:rsidR="000625AF" w:rsidRPr="00146ED3">
        <w:rPr>
          <w:lang w:val="sk-SK"/>
        </w:rPr>
        <w:t>:</w:t>
      </w:r>
      <w:r w:rsidRPr="00146ED3">
        <w:rPr>
          <w:lang w:val="sk-SK"/>
        </w:rPr>
        <w:t xml:space="preserve">00 hod. </w:t>
      </w:r>
    </w:p>
    <w:p w:rsidR="00A17BAA" w:rsidRPr="00146ED3" w:rsidRDefault="00DB3C1E" w:rsidP="00450FD5">
      <w:pPr>
        <w:pStyle w:val="Zkladntext"/>
        <w:widowControl/>
        <w:spacing w:before="120" w:line="360" w:lineRule="auto"/>
        <w:jc w:val="both"/>
        <w:rPr>
          <w:lang w:val="sk-SK"/>
        </w:rPr>
      </w:pPr>
      <w:r w:rsidRPr="00146ED3">
        <w:rPr>
          <w:lang w:val="sk-SK"/>
        </w:rPr>
        <w:lastRenderedPageBreak/>
        <w:t>Ak rodič potrebuje dieťa priviesť alebo prevziať v inom čase, je potrebné o tom vopred informovať triednu učiteľku.</w:t>
      </w:r>
    </w:p>
    <w:p w:rsidR="00DB3C1E" w:rsidRPr="00146ED3" w:rsidRDefault="00DB3C1E" w:rsidP="00450FD5">
      <w:pPr>
        <w:pStyle w:val="Zkladntext"/>
        <w:widowControl/>
        <w:spacing w:before="120" w:line="360" w:lineRule="auto"/>
        <w:jc w:val="both"/>
        <w:rPr>
          <w:lang w:val="sk-SK"/>
        </w:rPr>
      </w:pPr>
      <w:r w:rsidRPr="00146ED3">
        <w:rPr>
          <w:lang w:val="sk-SK"/>
        </w:rPr>
        <w:t>Zákonný zástupca môže písomne poveriť na prevzatie dieťaťa aj inú osobu, avšak staršiu ako 10 rokov.</w:t>
      </w:r>
    </w:p>
    <w:p w:rsidR="00A368E4" w:rsidRPr="00146ED3" w:rsidRDefault="00C46619" w:rsidP="00450FD5">
      <w:pPr>
        <w:pStyle w:val="Zkladntext"/>
        <w:widowControl/>
        <w:spacing w:before="120" w:line="360" w:lineRule="auto"/>
        <w:jc w:val="both"/>
        <w:rPr>
          <w:lang w:val="sk-SK"/>
        </w:rPr>
      </w:pPr>
      <w:r w:rsidRPr="00146ED3">
        <w:rPr>
          <w:lang w:val="sk-SK"/>
        </w:rPr>
        <w:t>V prípade, že rodičia majú súdnym rozhodnutím, príp. predbežným opatrením obmedzené preberanie detí, je potrebné o tom písomne (fotokópiou úradného rozhodnutia) informovať riaditeľku MŠ</w:t>
      </w:r>
      <w:r w:rsidR="009316CD" w:rsidRPr="00146ED3">
        <w:rPr>
          <w:lang w:val="sk-SK"/>
        </w:rPr>
        <w:t xml:space="preserve"> a učiteľky v triede</w:t>
      </w:r>
      <w:r w:rsidRPr="00146ED3">
        <w:rPr>
          <w:lang w:val="sk-SK"/>
        </w:rPr>
        <w:t xml:space="preserve">. </w:t>
      </w:r>
    </w:p>
    <w:p w:rsidR="000C1CA5" w:rsidRPr="00146ED3" w:rsidRDefault="00A368E4" w:rsidP="00450FD5">
      <w:pPr>
        <w:pStyle w:val="Zkladntext"/>
        <w:widowControl/>
        <w:spacing w:before="120" w:line="360" w:lineRule="auto"/>
        <w:jc w:val="both"/>
        <w:rPr>
          <w:b/>
          <w:lang w:val="sk-SK"/>
        </w:rPr>
      </w:pPr>
      <w:r w:rsidRPr="00146ED3">
        <w:rPr>
          <w:lang w:val="sk-SK"/>
        </w:rPr>
        <w:t>Pri delení detí z dôvodu neprítomnosti učiteľky, ak to počet detí v triedach umožňuje, učiteľka deliaca deti je povinná spracovať zoznam detí s ich umiestnením a pripevniť ho na viditeľné miesto pre rodičov. Prevzatie detí potvrdí preberajúca učiteľka podpisom.</w:t>
      </w:r>
    </w:p>
    <w:p w:rsidR="00FD157A" w:rsidRPr="00146ED3" w:rsidRDefault="0053595F" w:rsidP="00450FD5">
      <w:pPr>
        <w:pStyle w:val="Zkladntext"/>
        <w:widowControl/>
        <w:spacing w:before="120" w:line="360" w:lineRule="auto"/>
        <w:jc w:val="both"/>
        <w:rPr>
          <w:lang w:val="sk-SK"/>
        </w:rPr>
      </w:pPr>
      <w:r w:rsidRPr="00146ED3">
        <w:rPr>
          <w:lang w:val="sk-SK"/>
        </w:rPr>
        <w:t>Pri realizácii krúžkovej činnosti lektor preberá deti od učiteľky z triedy s ich menným zoznamom, pričom prevzatie potvrdí podpisom. Po skončení krúžku lektor deti odovzdáva späť učiteľke do triedy, ktorá prevzatie potvrdí podpisom.</w:t>
      </w:r>
    </w:p>
    <w:p w:rsidR="00DB3C1E" w:rsidRPr="00146ED3" w:rsidRDefault="00DB3C1E" w:rsidP="00450FD5">
      <w:pPr>
        <w:pStyle w:val="Nadpis2"/>
        <w:spacing w:line="360" w:lineRule="auto"/>
        <w:rPr>
          <w:rFonts w:ascii="Times New Roman" w:hAnsi="Times New Roman"/>
          <w:lang w:val="sk-SK"/>
        </w:rPr>
      </w:pPr>
      <w:bookmarkStart w:id="30" w:name="_Toc365751256"/>
      <w:bookmarkStart w:id="31" w:name="_Toc365757501"/>
      <w:r w:rsidRPr="00146ED3">
        <w:rPr>
          <w:rFonts w:ascii="Times New Roman" w:hAnsi="Times New Roman"/>
          <w:lang w:val="sk-SK"/>
        </w:rPr>
        <w:t>Organizácia prevádzky podľa aktivít  denného režimu</w:t>
      </w:r>
      <w:bookmarkEnd w:id="30"/>
      <w:bookmarkEnd w:id="31"/>
    </w:p>
    <w:p w:rsidR="00D940C6" w:rsidRPr="00146ED3" w:rsidRDefault="00D940C6" w:rsidP="00450FD5">
      <w:pPr>
        <w:pStyle w:val="Zkladntext"/>
        <w:widowControl/>
        <w:spacing w:before="120" w:line="360" w:lineRule="auto"/>
        <w:jc w:val="both"/>
        <w:rPr>
          <w:lang w:val="sk-SK"/>
        </w:rPr>
      </w:pPr>
      <w:r w:rsidRPr="00146ED3">
        <w:rPr>
          <w:lang w:val="sk-SK"/>
        </w:rPr>
        <w:t xml:space="preserve">Pri organizovaní činností spojených s uspokojovaním základných fyziologických potrieb detí má učiteľka vždy na zreteli dodržiavanie </w:t>
      </w:r>
      <w:proofErr w:type="spellStart"/>
      <w:r w:rsidRPr="00146ED3">
        <w:rPr>
          <w:lang w:val="sk-SK"/>
        </w:rPr>
        <w:t>psychohygieny</w:t>
      </w:r>
      <w:proofErr w:type="spellEnd"/>
      <w:r w:rsidRPr="00146ED3">
        <w:rPr>
          <w:lang w:val="sk-SK"/>
        </w:rPr>
        <w:t xml:space="preserve"> detí a ochrany ich zdravia.</w:t>
      </w:r>
    </w:p>
    <w:p w:rsidR="00DB3C1E" w:rsidRPr="00146ED3" w:rsidRDefault="00D940C6" w:rsidP="00450FD5">
      <w:pPr>
        <w:pStyle w:val="Nadpis2"/>
        <w:spacing w:line="360" w:lineRule="auto"/>
        <w:rPr>
          <w:rFonts w:ascii="Times New Roman" w:hAnsi="Times New Roman"/>
          <w:lang w:val="sk-SK"/>
        </w:rPr>
      </w:pPr>
      <w:bookmarkStart w:id="32" w:name="_Toc365751257"/>
      <w:bookmarkStart w:id="33" w:name="_Toc365757502"/>
      <w:r w:rsidRPr="00146ED3">
        <w:rPr>
          <w:rFonts w:ascii="Times New Roman" w:hAnsi="Times New Roman"/>
          <w:lang w:val="sk-SK"/>
        </w:rPr>
        <w:t>Prehľad o usporiadaní denných činností v materskej škole</w:t>
      </w:r>
      <w:bookmarkEnd w:id="32"/>
      <w:bookmarkEnd w:id="33"/>
      <w:r w:rsidRPr="00146ED3">
        <w:rPr>
          <w:rFonts w:ascii="Times New Roman" w:hAnsi="Times New Roman"/>
          <w:lang w:val="sk-SK"/>
        </w:rPr>
        <w:t xml:space="preserve"> </w:t>
      </w:r>
      <w:r w:rsidR="00DB3C1E" w:rsidRPr="00146ED3">
        <w:rPr>
          <w:rFonts w:ascii="Times New Roman" w:hAnsi="Times New Roman"/>
          <w:lang w:val="sk-SK"/>
        </w:rPr>
        <w:t xml:space="preserve"> </w:t>
      </w:r>
    </w:p>
    <w:p w:rsidR="00FB102B" w:rsidRPr="00146ED3" w:rsidRDefault="00FB102B" w:rsidP="00450FD5">
      <w:pPr>
        <w:pStyle w:val="Nadpis3"/>
        <w:spacing w:line="360" w:lineRule="auto"/>
        <w:rPr>
          <w:i/>
          <w:lang w:val="sk-SK"/>
        </w:rPr>
      </w:pPr>
      <w:bookmarkStart w:id="34" w:name="_Toc365751258"/>
      <w:bookmarkStart w:id="35" w:name="_Toc365757503"/>
      <w:r w:rsidRPr="00146ED3">
        <w:rPr>
          <w:lang w:val="sk-SK"/>
        </w:rPr>
        <w:t>Denný poriadok</w:t>
      </w:r>
      <w:bookmarkEnd w:id="34"/>
      <w:bookmarkEnd w:id="35"/>
    </w:p>
    <w:p w:rsidR="00FB102B" w:rsidRPr="00146ED3" w:rsidRDefault="00D940C6" w:rsidP="00450FD5">
      <w:pPr>
        <w:pStyle w:val="Zkladntext"/>
        <w:widowControl/>
        <w:spacing w:before="120" w:line="360" w:lineRule="auto"/>
        <w:jc w:val="both"/>
        <w:rPr>
          <w:lang w:val="sk-SK"/>
        </w:rPr>
      </w:pPr>
      <w:r w:rsidRPr="00146ED3">
        <w:rPr>
          <w:lang w:val="sk-SK"/>
        </w:rPr>
        <w:t xml:space="preserve">Výchovno-vzdelávacia činnosť v materskej škole pozostáva z ustálených organizačných foriem. </w:t>
      </w:r>
      <w:r w:rsidR="009316CD" w:rsidRPr="00146ED3">
        <w:rPr>
          <w:lang w:val="sk-SK"/>
        </w:rPr>
        <w:t xml:space="preserve">Cielené vzdelávacie aktivity sa realizujú predovšetkým formou hry. </w:t>
      </w:r>
      <w:r w:rsidRPr="00146ED3">
        <w:rPr>
          <w:lang w:val="sk-SK"/>
        </w:rPr>
        <w:t>V týchto formách sa vzhľadom na optimálny biorytmus a zdravú životosprávu dieťaťa predškolského veku uspokojujú rozmanité potreby a záujmy.</w:t>
      </w:r>
    </w:p>
    <w:p w:rsidR="00D940C6" w:rsidRPr="00146ED3" w:rsidRDefault="00D940C6" w:rsidP="00450FD5">
      <w:pPr>
        <w:pStyle w:val="Zkladntext"/>
        <w:widowControl/>
        <w:spacing w:before="120" w:line="360" w:lineRule="auto"/>
        <w:jc w:val="both"/>
        <w:rPr>
          <w:lang w:val="sk-SK"/>
        </w:rPr>
      </w:pPr>
      <w:r w:rsidRPr="00146ED3">
        <w:rPr>
          <w:lang w:val="sk-SK"/>
        </w:rPr>
        <w:t>Denný poriadok</w:t>
      </w:r>
      <w:r w:rsidR="00CC62AD" w:rsidRPr="00146ED3">
        <w:rPr>
          <w:lang w:val="sk-SK"/>
        </w:rPr>
        <w:t xml:space="preserve"> </w:t>
      </w:r>
      <w:r w:rsidRPr="00146ED3">
        <w:rPr>
          <w:lang w:val="sk-SK"/>
        </w:rPr>
        <w:t xml:space="preserve">je pružný a umožňuje reagovať na </w:t>
      </w:r>
      <w:r w:rsidR="00CC62AD" w:rsidRPr="00146ED3">
        <w:rPr>
          <w:lang w:val="sk-SK"/>
        </w:rPr>
        <w:t>potreby a záujmy detí, je zverejnený v každej triede.</w:t>
      </w:r>
    </w:p>
    <w:p w:rsidR="00CC62AD" w:rsidRPr="00146ED3" w:rsidRDefault="00CC62AD" w:rsidP="00450FD5">
      <w:pPr>
        <w:pStyle w:val="Nadpis3"/>
        <w:spacing w:line="360" w:lineRule="auto"/>
        <w:rPr>
          <w:i/>
          <w:lang w:val="sk-SK"/>
        </w:rPr>
      </w:pPr>
      <w:bookmarkStart w:id="36" w:name="_Toc365751259"/>
      <w:bookmarkStart w:id="37" w:name="_Toc365757504"/>
      <w:r w:rsidRPr="00146ED3">
        <w:rPr>
          <w:lang w:val="sk-SK"/>
        </w:rPr>
        <w:t>Konzultácie s pedagogickými zamestnancami</w:t>
      </w:r>
      <w:bookmarkEnd w:id="36"/>
      <w:bookmarkEnd w:id="37"/>
    </w:p>
    <w:p w:rsidR="00643EDB" w:rsidRPr="00146ED3" w:rsidRDefault="00CC62AD" w:rsidP="00450FD5">
      <w:pPr>
        <w:pStyle w:val="Zkladntext"/>
        <w:widowControl/>
        <w:spacing w:before="120" w:line="360" w:lineRule="auto"/>
        <w:jc w:val="both"/>
        <w:rPr>
          <w:b/>
          <w:bCs/>
          <w:i/>
          <w:szCs w:val="24"/>
          <w:lang w:val="sk-SK"/>
        </w:rPr>
      </w:pPr>
      <w:r w:rsidRPr="00146ED3">
        <w:rPr>
          <w:lang w:val="sk-SK"/>
        </w:rPr>
        <w:t>Zákonní zástupcovia dieťaťa majú možnosť konzultovať s pedagogickými zamestnancami v pondelok v čase od 12</w:t>
      </w:r>
      <w:r w:rsidR="005A18B8" w:rsidRPr="00146ED3">
        <w:rPr>
          <w:lang w:val="sk-SK"/>
        </w:rPr>
        <w:t>:</w:t>
      </w:r>
      <w:r w:rsidRPr="00146ED3">
        <w:rPr>
          <w:lang w:val="sk-SK"/>
        </w:rPr>
        <w:t>00 hod. do 13</w:t>
      </w:r>
      <w:r w:rsidR="005A18B8" w:rsidRPr="00146ED3">
        <w:rPr>
          <w:lang w:val="sk-SK"/>
        </w:rPr>
        <w:t>:</w:t>
      </w:r>
      <w:r w:rsidRPr="00146ED3">
        <w:rPr>
          <w:lang w:val="sk-SK"/>
        </w:rPr>
        <w:t xml:space="preserve">00 hod., prípadne v inom čase </w:t>
      </w:r>
      <w:r w:rsidRPr="00146ED3">
        <w:rPr>
          <w:lang w:val="sk-SK"/>
        </w:rPr>
        <w:lastRenderedPageBreak/>
        <w:t>podľa dohody. Konzultácie sú spravidla ústne, avšak pokiaľ zákonný zástupca, prípadne pedagogická zamestnankyňa prejaví záujem, vyhotovia sa aj v písomnej forme. V písomnej forme sa vyhotovujú aj vtedy, ak pedagogická zamestnankyňa opakovane rieši rovnaký problém, na ktorý bol zákonný zástupca v</w:t>
      </w:r>
      <w:r w:rsidR="00FD10C9" w:rsidRPr="00146ED3">
        <w:rPr>
          <w:lang w:val="sk-SK"/>
        </w:rPr>
        <w:t> predchádzajúcom čase upozornený.</w:t>
      </w:r>
      <w:r w:rsidR="00BB4E95" w:rsidRPr="00146ED3">
        <w:rPr>
          <w:lang w:val="sk-SK"/>
        </w:rPr>
        <w:t xml:space="preserve"> </w:t>
      </w:r>
      <w:r w:rsidR="00FD10C9" w:rsidRPr="00146ED3">
        <w:rPr>
          <w:lang w:val="sk-SK"/>
        </w:rPr>
        <w:t>Pedagogickí zamestnanci okrem konzultácii môžu rodičom odporúčať pedagogickú literatúru, školenia a iné vhodné informácie z oblasti pedagogického pôsobenia na dieťa.</w:t>
      </w:r>
    </w:p>
    <w:p w:rsidR="00D7165F" w:rsidRPr="00146ED3" w:rsidRDefault="00D7165F" w:rsidP="00450FD5">
      <w:pPr>
        <w:pStyle w:val="Nadpis3"/>
        <w:spacing w:line="360" w:lineRule="auto"/>
        <w:rPr>
          <w:rFonts w:ascii="Times New Roman" w:hAnsi="Times New Roman"/>
          <w:sz w:val="28"/>
          <w:szCs w:val="28"/>
          <w:lang w:val="sk-SK"/>
        </w:rPr>
      </w:pPr>
      <w:bookmarkStart w:id="38" w:name="_Toc365751260"/>
      <w:bookmarkStart w:id="39" w:name="_Toc365757505"/>
      <w:r w:rsidRPr="00146ED3">
        <w:rPr>
          <w:rFonts w:ascii="Times New Roman" w:hAnsi="Times New Roman"/>
          <w:sz w:val="28"/>
          <w:szCs w:val="28"/>
          <w:lang w:val="sk-SK"/>
        </w:rPr>
        <w:t>Organizovanie  aktivít, krúžkovej čin</w:t>
      </w:r>
      <w:r w:rsidR="00234017" w:rsidRPr="00146ED3">
        <w:rPr>
          <w:rFonts w:ascii="Times New Roman" w:hAnsi="Times New Roman"/>
          <w:sz w:val="28"/>
          <w:szCs w:val="28"/>
          <w:lang w:val="sk-SK"/>
        </w:rPr>
        <w:t>nosti a nadštandard</w:t>
      </w:r>
      <w:r w:rsidRPr="00146ED3">
        <w:rPr>
          <w:rFonts w:ascii="Times New Roman" w:hAnsi="Times New Roman"/>
          <w:sz w:val="28"/>
          <w:szCs w:val="28"/>
          <w:lang w:val="sk-SK"/>
        </w:rPr>
        <w:t>ných aktivít.</w:t>
      </w:r>
      <w:bookmarkEnd w:id="38"/>
      <w:bookmarkEnd w:id="39"/>
    </w:p>
    <w:p w:rsidR="00D7165F" w:rsidRPr="00146ED3" w:rsidRDefault="00D7165F" w:rsidP="00450FD5">
      <w:pPr>
        <w:pStyle w:val="Zkladntext"/>
        <w:widowControl/>
        <w:spacing w:before="120" w:line="360" w:lineRule="auto"/>
        <w:jc w:val="both"/>
        <w:rPr>
          <w:lang w:val="sk-SK"/>
        </w:rPr>
      </w:pPr>
      <w:r w:rsidRPr="00146ED3">
        <w:rPr>
          <w:lang w:val="sk-SK"/>
        </w:rPr>
        <w:t>Krúžková činnosť sa organizuje v popoludňajších hodinách a </w:t>
      </w:r>
      <w:r w:rsidRPr="00146ED3">
        <w:rPr>
          <w:b/>
          <w:i/>
          <w:lang w:val="sk-SK"/>
        </w:rPr>
        <w:t>na základe informovaného súhlasu zákonného zástupcu.</w:t>
      </w:r>
      <w:r w:rsidR="00BB4E95" w:rsidRPr="00146ED3">
        <w:rPr>
          <w:lang w:val="sk-SK"/>
        </w:rPr>
        <w:t xml:space="preserve"> </w:t>
      </w:r>
      <w:r w:rsidR="005C2C38" w:rsidRPr="00146ED3">
        <w:rPr>
          <w:lang w:val="sk-SK"/>
        </w:rPr>
        <w:t>Cvičenie zdravé nôžky zabezpečuje cudzí lektor ako aj ostatné krúžky.</w:t>
      </w:r>
    </w:p>
    <w:p w:rsidR="00A304A5" w:rsidRPr="00146ED3" w:rsidRDefault="00D7165F" w:rsidP="00450FD5">
      <w:pPr>
        <w:spacing w:line="360" w:lineRule="auto"/>
        <w:jc w:val="both"/>
        <w:rPr>
          <w:sz w:val="24"/>
          <w:szCs w:val="24"/>
          <w:lang w:val="sk-SK"/>
        </w:rPr>
      </w:pPr>
      <w:proofErr w:type="spellStart"/>
      <w:r w:rsidRPr="00146ED3">
        <w:rPr>
          <w:sz w:val="24"/>
          <w:szCs w:val="24"/>
          <w:lang w:val="sk-SK"/>
        </w:rPr>
        <w:t>Nadštandartn</w:t>
      </w:r>
      <w:r w:rsidR="0056630A" w:rsidRPr="00146ED3">
        <w:rPr>
          <w:sz w:val="24"/>
          <w:szCs w:val="24"/>
          <w:lang w:val="sk-SK"/>
        </w:rPr>
        <w:t>é</w:t>
      </w:r>
      <w:proofErr w:type="spellEnd"/>
      <w:r w:rsidRPr="00146ED3">
        <w:rPr>
          <w:sz w:val="24"/>
          <w:szCs w:val="24"/>
          <w:lang w:val="sk-SK"/>
        </w:rPr>
        <w:t xml:space="preserve"> aktivity: korčuľovanie, plávanie, krúžková činnosť, vyučovanie AJ atď. sa organizujú na základe informova</w:t>
      </w:r>
      <w:r w:rsidR="00A304A5" w:rsidRPr="00146ED3">
        <w:rPr>
          <w:sz w:val="24"/>
          <w:szCs w:val="24"/>
          <w:lang w:val="sk-SK"/>
        </w:rPr>
        <w:t>ného súhlasu zákonného zástupcu a súhlasu zriaďovateľa.</w:t>
      </w:r>
    </w:p>
    <w:p w:rsidR="00D7165F" w:rsidRPr="00146ED3" w:rsidRDefault="004A37B5" w:rsidP="00450FD5">
      <w:pPr>
        <w:pStyle w:val="Nadpis3"/>
        <w:spacing w:line="360" w:lineRule="auto"/>
        <w:rPr>
          <w:rFonts w:ascii="Times New Roman" w:hAnsi="Times New Roman"/>
          <w:i/>
          <w:iCs/>
          <w:sz w:val="28"/>
          <w:szCs w:val="28"/>
          <w:lang w:val="sk-SK"/>
        </w:rPr>
      </w:pPr>
      <w:r w:rsidRPr="00146ED3">
        <w:rPr>
          <w:rFonts w:ascii="Times New Roman" w:hAnsi="Times New Roman"/>
          <w:i/>
          <w:iCs/>
          <w:sz w:val="28"/>
          <w:szCs w:val="28"/>
          <w:lang w:val="sk-SK"/>
        </w:rPr>
        <w:t xml:space="preserve"> </w:t>
      </w:r>
      <w:bookmarkStart w:id="40" w:name="_Toc365751262"/>
      <w:bookmarkStart w:id="41" w:name="_Toc365757507"/>
      <w:r w:rsidR="00D7165F" w:rsidRPr="00146ED3">
        <w:rPr>
          <w:rFonts w:ascii="Times New Roman" w:hAnsi="Times New Roman"/>
          <w:sz w:val="28"/>
          <w:szCs w:val="28"/>
          <w:lang w:val="sk-SK"/>
        </w:rPr>
        <w:t>Krúžková činnosť</w:t>
      </w:r>
      <w:bookmarkEnd w:id="40"/>
      <w:bookmarkEnd w:id="41"/>
    </w:p>
    <w:p w:rsidR="00D7165F" w:rsidRPr="00146ED3" w:rsidRDefault="00D7165F" w:rsidP="00450FD5">
      <w:pPr>
        <w:spacing w:line="360" w:lineRule="auto"/>
        <w:jc w:val="both"/>
        <w:rPr>
          <w:sz w:val="24"/>
          <w:szCs w:val="24"/>
          <w:lang w:val="sk-SK"/>
        </w:rPr>
      </w:pPr>
      <w:r w:rsidRPr="00146ED3">
        <w:rPr>
          <w:sz w:val="24"/>
          <w:szCs w:val="24"/>
          <w:lang w:val="sk-SK"/>
        </w:rPr>
        <w:t>Krúžková činnosť sa uskutočňuje tým istým spôsobom ako vyučovanie</w:t>
      </w:r>
      <w:r w:rsidR="000E3FCE" w:rsidRPr="00146ED3">
        <w:rPr>
          <w:sz w:val="24"/>
          <w:szCs w:val="24"/>
          <w:lang w:val="sk-SK"/>
        </w:rPr>
        <w:t xml:space="preserve"> cudzieho</w:t>
      </w:r>
      <w:r w:rsidRPr="00146ED3">
        <w:rPr>
          <w:sz w:val="24"/>
          <w:szCs w:val="24"/>
          <w:lang w:val="sk-SK"/>
        </w:rPr>
        <w:t xml:space="preserve"> jazyka</w:t>
      </w:r>
      <w:r w:rsidR="000E3FCE" w:rsidRPr="00146ED3">
        <w:rPr>
          <w:sz w:val="24"/>
          <w:szCs w:val="24"/>
          <w:lang w:val="sk-SK"/>
        </w:rPr>
        <w:t>.</w:t>
      </w:r>
    </w:p>
    <w:p w:rsidR="00D7165F" w:rsidRPr="00146ED3" w:rsidRDefault="00D7165F" w:rsidP="00450FD5">
      <w:pPr>
        <w:spacing w:line="360" w:lineRule="auto"/>
        <w:jc w:val="both"/>
        <w:rPr>
          <w:sz w:val="24"/>
          <w:szCs w:val="24"/>
          <w:lang w:val="sk-SK"/>
        </w:rPr>
      </w:pPr>
      <w:r w:rsidRPr="00146ED3">
        <w:rPr>
          <w:sz w:val="24"/>
          <w:szCs w:val="24"/>
          <w:lang w:val="sk-SK"/>
        </w:rPr>
        <w:t>Krúžkov</w:t>
      </w:r>
      <w:r w:rsidR="000E3FCE" w:rsidRPr="00146ED3">
        <w:rPr>
          <w:sz w:val="24"/>
          <w:szCs w:val="24"/>
          <w:lang w:val="sk-SK"/>
        </w:rPr>
        <w:t>ú</w:t>
      </w:r>
      <w:r w:rsidRPr="00146ED3">
        <w:rPr>
          <w:sz w:val="24"/>
          <w:szCs w:val="24"/>
          <w:lang w:val="sk-SK"/>
        </w:rPr>
        <w:t xml:space="preserve"> činnosť </w:t>
      </w:r>
      <w:r w:rsidR="000E3FCE" w:rsidRPr="00146ED3">
        <w:rPr>
          <w:sz w:val="24"/>
          <w:szCs w:val="24"/>
          <w:lang w:val="sk-SK"/>
        </w:rPr>
        <w:t>realizujú kmeňový zamestnanci</w:t>
      </w:r>
      <w:r w:rsidR="008F59AC" w:rsidRPr="00146ED3">
        <w:rPr>
          <w:sz w:val="24"/>
          <w:szCs w:val="24"/>
          <w:lang w:val="sk-SK"/>
        </w:rPr>
        <w:t xml:space="preserve"> </w:t>
      </w:r>
      <w:r w:rsidR="000E3FCE" w:rsidRPr="00146ED3">
        <w:rPr>
          <w:sz w:val="24"/>
          <w:szCs w:val="24"/>
          <w:lang w:val="sk-SK"/>
        </w:rPr>
        <w:t xml:space="preserve">a </w:t>
      </w:r>
      <w:r w:rsidRPr="00146ED3">
        <w:rPr>
          <w:sz w:val="24"/>
          <w:szCs w:val="24"/>
          <w:lang w:val="sk-SK"/>
        </w:rPr>
        <w:t>prebieha v popoludňajších hodinách</w:t>
      </w:r>
      <w:r w:rsidR="000E3FCE" w:rsidRPr="00146ED3">
        <w:rPr>
          <w:sz w:val="24"/>
          <w:szCs w:val="24"/>
          <w:lang w:val="sk-SK"/>
        </w:rPr>
        <w:t>, po odpočinku detí</w:t>
      </w:r>
      <w:r w:rsidRPr="00146ED3">
        <w:rPr>
          <w:sz w:val="24"/>
          <w:szCs w:val="24"/>
          <w:lang w:val="sk-SK"/>
        </w:rPr>
        <w:t>.</w:t>
      </w:r>
    </w:p>
    <w:p w:rsidR="00D7165F" w:rsidRPr="00146ED3" w:rsidRDefault="00865616" w:rsidP="00450FD5">
      <w:pPr>
        <w:pStyle w:val="Nadpis3"/>
        <w:spacing w:line="360" w:lineRule="auto"/>
        <w:rPr>
          <w:rFonts w:ascii="Times New Roman" w:hAnsi="Times New Roman"/>
          <w:i/>
          <w:iCs/>
          <w:sz w:val="28"/>
          <w:szCs w:val="28"/>
          <w:u w:val="single"/>
          <w:lang w:val="sk-SK"/>
        </w:rPr>
      </w:pPr>
      <w:bookmarkStart w:id="42" w:name="_Toc365751263"/>
      <w:bookmarkStart w:id="43" w:name="_Toc365757508"/>
      <w:r w:rsidRPr="00146ED3">
        <w:rPr>
          <w:rFonts w:ascii="Times New Roman" w:hAnsi="Times New Roman"/>
          <w:sz w:val="28"/>
          <w:szCs w:val="28"/>
          <w:lang w:val="sk-SK"/>
        </w:rPr>
        <w:t>Výcvik plávania</w:t>
      </w:r>
      <w:r w:rsidR="00D7165F" w:rsidRPr="00146ED3">
        <w:rPr>
          <w:rFonts w:ascii="Times New Roman" w:hAnsi="Times New Roman"/>
          <w:sz w:val="28"/>
          <w:szCs w:val="28"/>
          <w:lang w:val="sk-SK"/>
        </w:rPr>
        <w:t>, korčuľovani</w:t>
      </w:r>
      <w:bookmarkEnd w:id="42"/>
      <w:bookmarkEnd w:id="43"/>
      <w:r w:rsidR="001E5079" w:rsidRPr="00146ED3">
        <w:rPr>
          <w:rFonts w:ascii="Times New Roman" w:hAnsi="Times New Roman"/>
          <w:sz w:val="28"/>
          <w:szCs w:val="28"/>
          <w:lang w:val="sk-SK"/>
        </w:rPr>
        <w:t>a</w:t>
      </w:r>
    </w:p>
    <w:p w:rsidR="004A37B5" w:rsidRPr="00146ED3" w:rsidRDefault="00FD10C9" w:rsidP="00450FD5">
      <w:pPr>
        <w:spacing w:line="360" w:lineRule="auto"/>
        <w:jc w:val="both"/>
        <w:rPr>
          <w:sz w:val="24"/>
          <w:szCs w:val="24"/>
          <w:lang w:val="sk-SK"/>
        </w:rPr>
      </w:pPr>
      <w:r w:rsidRPr="00146ED3">
        <w:rPr>
          <w:sz w:val="24"/>
          <w:szCs w:val="24"/>
          <w:lang w:val="sk-SK"/>
        </w:rPr>
        <w:t xml:space="preserve">Materská škola v spolupráci </w:t>
      </w:r>
      <w:r w:rsidR="000E3FCE" w:rsidRPr="00146ED3">
        <w:rPr>
          <w:sz w:val="24"/>
          <w:szCs w:val="24"/>
          <w:lang w:val="sk-SK"/>
        </w:rPr>
        <w:t xml:space="preserve">s Happy </w:t>
      </w:r>
      <w:proofErr w:type="spellStart"/>
      <w:r w:rsidR="000E3FCE" w:rsidRPr="00146ED3">
        <w:rPr>
          <w:sz w:val="24"/>
          <w:szCs w:val="24"/>
          <w:lang w:val="sk-SK"/>
        </w:rPr>
        <w:t>Kids</w:t>
      </w:r>
      <w:proofErr w:type="spellEnd"/>
      <w:r w:rsidR="000E3FCE" w:rsidRPr="00146ED3">
        <w:rPr>
          <w:sz w:val="24"/>
          <w:szCs w:val="24"/>
          <w:lang w:val="sk-SK"/>
        </w:rPr>
        <w:t xml:space="preserve"> o</w:t>
      </w:r>
      <w:r w:rsidR="00D7165F" w:rsidRPr="00146ED3">
        <w:rPr>
          <w:sz w:val="24"/>
          <w:szCs w:val="24"/>
          <w:lang w:val="sk-SK"/>
        </w:rPr>
        <w:t>rganiz</w:t>
      </w:r>
      <w:r w:rsidRPr="00146ED3">
        <w:rPr>
          <w:sz w:val="24"/>
          <w:szCs w:val="24"/>
          <w:lang w:val="sk-SK"/>
        </w:rPr>
        <w:t>uje pre deti najstaršej vekovej kategórie športové kur</w:t>
      </w:r>
      <w:r w:rsidR="001E5079" w:rsidRPr="00146ED3">
        <w:rPr>
          <w:sz w:val="24"/>
          <w:szCs w:val="24"/>
          <w:lang w:val="sk-SK"/>
        </w:rPr>
        <w:t>zy a to korčuľovanie, plávanie</w:t>
      </w:r>
      <w:r w:rsidRPr="00146ED3">
        <w:rPr>
          <w:sz w:val="24"/>
          <w:szCs w:val="24"/>
          <w:lang w:val="sk-SK"/>
        </w:rPr>
        <w:t>. Preprava je zabezpečená zmluvnou autobusov</w:t>
      </w:r>
      <w:r w:rsidR="00720AE5" w:rsidRPr="00146ED3">
        <w:rPr>
          <w:sz w:val="24"/>
          <w:szCs w:val="24"/>
          <w:lang w:val="sk-SK"/>
        </w:rPr>
        <w:t>ou dopravou</w:t>
      </w:r>
      <w:r w:rsidR="000E3FCE" w:rsidRPr="00146ED3">
        <w:rPr>
          <w:sz w:val="24"/>
          <w:szCs w:val="24"/>
          <w:lang w:val="sk-SK"/>
        </w:rPr>
        <w:t>, v prípade plaveckého výcviku sa deti presúvajú na plaváreň pešo v rámci vychádzky</w:t>
      </w:r>
      <w:r w:rsidRPr="00146ED3">
        <w:rPr>
          <w:sz w:val="24"/>
          <w:szCs w:val="24"/>
          <w:lang w:val="sk-SK"/>
        </w:rPr>
        <w:t xml:space="preserve">. </w:t>
      </w:r>
      <w:r w:rsidR="00D31FBA" w:rsidRPr="00146ED3">
        <w:rPr>
          <w:sz w:val="24"/>
          <w:szCs w:val="24"/>
          <w:lang w:val="sk-SK"/>
        </w:rPr>
        <w:t xml:space="preserve">Počas športových kurzov učiteľka zodpovedá za prípravu detí na samotný kurz (t.j. cestuje spolu s deťmi v pristavenom autobuse, čaká s deťmi na samotný začiatok kurzu, pomáha pri obliekaní, obúvaní, vyzliekaní, vyzúvaní, odprevádza ich na toaletu a pod.) V priebehu kurzu zodpovednosť za deti preberajú vyučujúci tréneri, nakoľko deti sú zadelené do menších skupín a čiastočne </w:t>
      </w:r>
      <w:r w:rsidR="00D31FBA" w:rsidRPr="00146ED3">
        <w:rPr>
          <w:sz w:val="24"/>
          <w:szCs w:val="24"/>
          <w:lang w:val="sk-SK"/>
        </w:rPr>
        <w:lastRenderedPageBreak/>
        <w:t>rozptýlené. Učiteľka zabezpečuje dozor nad deťmi pri ceste autobusom  na plaváreň</w:t>
      </w:r>
      <w:r w:rsidR="001E5079" w:rsidRPr="00146ED3">
        <w:rPr>
          <w:sz w:val="24"/>
          <w:szCs w:val="24"/>
          <w:lang w:val="sk-SK"/>
        </w:rPr>
        <w:t>, klzisko</w:t>
      </w:r>
      <w:r w:rsidR="00D31FBA" w:rsidRPr="00146ED3">
        <w:rPr>
          <w:sz w:val="24"/>
          <w:szCs w:val="24"/>
          <w:lang w:val="sk-SK"/>
        </w:rPr>
        <w:t xml:space="preserve"> a späť. Dieťa sa nesmie</w:t>
      </w:r>
      <w:r w:rsidR="001E5079" w:rsidRPr="00146ED3">
        <w:rPr>
          <w:sz w:val="24"/>
          <w:szCs w:val="24"/>
          <w:lang w:val="sk-SK"/>
        </w:rPr>
        <w:t xml:space="preserve"> pohybovať po plavárni, klzisku </w:t>
      </w:r>
      <w:r w:rsidR="00D31FBA" w:rsidRPr="00146ED3">
        <w:rPr>
          <w:sz w:val="24"/>
          <w:szCs w:val="24"/>
          <w:lang w:val="sk-SK"/>
        </w:rPr>
        <w:t xml:space="preserve">samé bez dozoru.  </w:t>
      </w:r>
      <w:r w:rsidR="00D7165F" w:rsidRPr="00146ED3">
        <w:rPr>
          <w:i/>
          <w:iCs/>
          <w:sz w:val="24"/>
          <w:szCs w:val="24"/>
          <w:lang w:val="sk-SK"/>
        </w:rPr>
        <w:t xml:space="preserve">      </w:t>
      </w:r>
    </w:p>
    <w:p w:rsidR="00D7165F" w:rsidRPr="00146ED3" w:rsidRDefault="00D7165F" w:rsidP="00450FD5">
      <w:pPr>
        <w:pStyle w:val="Nadpis3"/>
        <w:spacing w:line="360" w:lineRule="auto"/>
        <w:rPr>
          <w:rFonts w:ascii="Times New Roman" w:hAnsi="Times New Roman"/>
          <w:sz w:val="28"/>
          <w:szCs w:val="28"/>
          <w:u w:val="single"/>
          <w:lang w:val="sk-SK"/>
        </w:rPr>
      </w:pPr>
      <w:bookmarkStart w:id="44" w:name="_Toc365751264"/>
      <w:bookmarkStart w:id="45" w:name="_Toc365757509"/>
      <w:r w:rsidRPr="00146ED3">
        <w:rPr>
          <w:rFonts w:ascii="Times New Roman" w:hAnsi="Times New Roman"/>
          <w:sz w:val="28"/>
          <w:szCs w:val="28"/>
          <w:lang w:val="sk-SK"/>
        </w:rPr>
        <w:t>Výlet alebo exkurzia</w:t>
      </w:r>
      <w:bookmarkEnd w:id="44"/>
      <w:bookmarkEnd w:id="45"/>
      <w:r w:rsidR="00B209A8" w:rsidRPr="00146ED3">
        <w:rPr>
          <w:rFonts w:ascii="Times New Roman" w:hAnsi="Times New Roman"/>
          <w:sz w:val="28"/>
          <w:szCs w:val="28"/>
          <w:lang w:val="sk-SK"/>
        </w:rPr>
        <w:t xml:space="preserve"> *</w:t>
      </w:r>
    </w:p>
    <w:p w:rsidR="00D7165F" w:rsidRPr="00146ED3" w:rsidRDefault="00D7165F" w:rsidP="00450FD5">
      <w:pPr>
        <w:spacing w:line="360" w:lineRule="auto"/>
        <w:jc w:val="both"/>
        <w:rPr>
          <w:sz w:val="24"/>
          <w:szCs w:val="24"/>
          <w:lang w:val="sk-SK"/>
        </w:rPr>
      </w:pPr>
      <w:r w:rsidRPr="00146ED3">
        <w:rPr>
          <w:sz w:val="24"/>
          <w:szCs w:val="24"/>
          <w:lang w:val="sk-SK"/>
        </w:rPr>
        <w:t>Výlet alebo exkurzia sa organizuje na základe plánu práce školy najviac na jeden deň s prihliadnutím na bezpečnostné, hygienické a fyziologické potreby detí a so zabezpečením teplého obeda pre deti</w:t>
      </w:r>
      <w:r w:rsidR="000E3FCE" w:rsidRPr="00146ED3">
        <w:rPr>
          <w:sz w:val="24"/>
          <w:szCs w:val="24"/>
          <w:lang w:val="sk-SK"/>
        </w:rPr>
        <w:t xml:space="preserve"> (suchá strava sa podáva len vo výnimočných prípadoch)</w:t>
      </w:r>
      <w:r w:rsidRPr="00146ED3">
        <w:rPr>
          <w:sz w:val="24"/>
          <w:szCs w:val="24"/>
          <w:lang w:val="sk-SK"/>
        </w:rPr>
        <w:t>. Pred uskutočnením výletu alebo exkurzie pedagogický zamestnanec poverený riaditeľom organizačne zabezpečí prípravu a priebeh výletu alebo exkurzie vrátane poučenia zúčastnených osôb a detí o bezpečnosti a ochrane zdravia. O tom vyhotoví písomný záznam, ktorý  potvrdia všetky zúčastnené dospelé osoby svojim podpisom. Na výlet a exkurziu s deťmi predškolského veku možno použiť aj verejnú dopravu.</w:t>
      </w:r>
    </w:p>
    <w:p w:rsidR="00FD157A" w:rsidRPr="00146ED3" w:rsidRDefault="00FD157A" w:rsidP="00450FD5">
      <w:pPr>
        <w:spacing w:line="360" w:lineRule="auto"/>
        <w:ind w:left="720"/>
        <w:jc w:val="both"/>
        <w:rPr>
          <w:sz w:val="24"/>
          <w:szCs w:val="24"/>
          <w:lang w:val="sk-SK"/>
        </w:rPr>
      </w:pPr>
    </w:p>
    <w:p w:rsidR="006B5537" w:rsidRPr="00146ED3" w:rsidRDefault="006B5537" w:rsidP="00450FD5">
      <w:pPr>
        <w:pStyle w:val="Nadpis2"/>
        <w:spacing w:line="360" w:lineRule="auto"/>
        <w:rPr>
          <w:rFonts w:ascii="Times New Roman" w:hAnsi="Times New Roman"/>
          <w:lang w:val="sk-SK"/>
        </w:rPr>
      </w:pPr>
      <w:bookmarkStart w:id="46" w:name="_Toc365751266"/>
      <w:bookmarkStart w:id="47" w:name="_Toc365757511"/>
      <w:r w:rsidRPr="00146ED3">
        <w:rPr>
          <w:rFonts w:ascii="Times New Roman" w:hAnsi="Times New Roman"/>
          <w:lang w:val="sk-SK"/>
        </w:rPr>
        <w:t>D</w:t>
      </w:r>
      <w:r w:rsidR="00184B29" w:rsidRPr="00146ED3">
        <w:rPr>
          <w:rFonts w:ascii="Times New Roman" w:hAnsi="Times New Roman"/>
          <w:lang w:val="sk-SK"/>
        </w:rPr>
        <w:t>ochádzka detí do materskej školy</w:t>
      </w:r>
      <w:bookmarkEnd w:id="46"/>
      <w:bookmarkEnd w:id="47"/>
      <w:r w:rsidRPr="00146ED3">
        <w:rPr>
          <w:rFonts w:ascii="Times New Roman" w:hAnsi="Times New Roman"/>
          <w:lang w:val="sk-SK"/>
        </w:rPr>
        <w:t xml:space="preserve">   </w:t>
      </w:r>
    </w:p>
    <w:p w:rsidR="00CF2C59" w:rsidRPr="00146ED3" w:rsidRDefault="006B5537" w:rsidP="00450FD5">
      <w:pPr>
        <w:pStyle w:val="Zkladntext"/>
        <w:widowControl/>
        <w:spacing w:before="120" w:line="360" w:lineRule="auto"/>
        <w:jc w:val="both"/>
        <w:rPr>
          <w:lang w:val="sk-SK"/>
        </w:rPr>
      </w:pPr>
      <w:r w:rsidRPr="00146ED3">
        <w:rPr>
          <w:lang w:val="sk-SK"/>
        </w:rPr>
        <w:t>Rodič zodpovedá za pravidelnú dochádzku dieťaťa do materskej školy. Dieťa privádza do MŠ do 8</w:t>
      </w:r>
      <w:r w:rsidR="00D65EDE" w:rsidRPr="00146ED3">
        <w:rPr>
          <w:lang w:val="sk-SK"/>
        </w:rPr>
        <w:t>:</w:t>
      </w:r>
      <w:r w:rsidRPr="00146ED3">
        <w:rPr>
          <w:lang w:val="sk-SK"/>
        </w:rPr>
        <w:t>00 h a prevezme ho po 1</w:t>
      </w:r>
      <w:r w:rsidR="000E3FCE" w:rsidRPr="00146ED3">
        <w:rPr>
          <w:lang w:val="sk-SK"/>
        </w:rPr>
        <w:t>4</w:t>
      </w:r>
      <w:r w:rsidR="00D65EDE" w:rsidRPr="00146ED3">
        <w:rPr>
          <w:lang w:val="sk-SK"/>
        </w:rPr>
        <w:t>:</w:t>
      </w:r>
      <w:r w:rsidR="00A276A3" w:rsidRPr="00146ED3">
        <w:rPr>
          <w:lang w:val="sk-SK"/>
        </w:rPr>
        <w:t>45</w:t>
      </w:r>
      <w:r w:rsidR="00976797" w:rsidRPr="00146ED3">
        <w:rPr>
          <w:lang w:val="sk-SK"/>
        </w:rPr>
        <w:t xml:space="preserve"> </w:t>
      </w:r>
      <w:r w:rsidRPr="00146ED3">
        <w:rPr>
          <w:lang w:val="sk-SK"/>
        </w:rPr>
        <w:t>h.</w:t>
      </w:r>
      <w:r w:rsidR="00A276A3" w:rsidRPr="00146ED3">
        <w:rPr>
          <w:lang w:val="sk-SK"/>
        </w:rPr>
        <w:t xml:space="preserve"> V prípade neustálych  neskorých príchodov dieťaťa do materskej školy, sa toto považuje za porušenie Školského poriadku  a po predchádzajúcom písomnom upozornení môže byť dieťaťu ukončená školská dochádzka</w:t>
      </w:r>
      <w:r w:rsidRPr="00146ED3">
        <w:rPr>
          <w:lang w:val="sk-SK"/>
        </w:rPr>
        <w:t xml:space="preserve">. Riaditeľ v spolupráci s triednou učiteľkou dohodne s rodičmi spôsob a čas dochádzky dieťaťa, dĺžku jeho pobytu, spôsob prevzatia a stravovania. Tiež oboznámi s možnosťou postupného adaptačného pobytu dieťaťa, s postupom pri oznamovaní dôvodu a dĺžky neprítomnosti dieťaťa, s podmienkami prerušenia dochádzky. </w:t>
      </w:r>
      <w:r w:rsidR="004D234D" w:rsidRPr="00146ED3">
        <w:rPr>
          <w:lang w:val="sk-SK"/>
        </w:rPr>
        <w:t xml:space="preserve">V prípade neprítomnosti dieťaťa v materskej škole, je zákonný zástupca povinný oznámiť materskej škole bez zbytočného odkladu príčinu jeho neprítomnosti. </w:t>
      </w:r>
    </w:p>
    <w:p w:rsidR="00A304A5" w:rsidRPr="00146ED3" w:rsidRDefault="00525E6D" w:rsidP="00450FD5">
      <w:pPr>
        <w:pStyle w:val="Zkladntext"/>
        <w:widowControl/>
        <w:spacing w:before="120" w:line="360" w:lineRule="auto"/>
        <w:jc w:val="both"/>
        <w:rPr>
          <w:b/>
          <w:szCs w:val="24"/>
          <w:lang w:val="sk-SK"/>
        </w:rPr>
      </w:pPr>
      <w:r w:rsidRPr="00146ED3">
        <w:rPr>
          <w:b/>
          <w:szCs w:val="24"/>
          <w:lang w:val="sk-SK"/>
        </w:rPr>
        <w:t xml:space="preserve">Neprítomnosť dieťaťa je rodič povinný nahlásiť vopred,  najneskôr do </w:t>
      </w:r>
      <w:r w:rsidR="002E1E20" w:rsidRPr="00146ED3">
        <w:rPr>
          <w:b/>
          <w:szCs w:val="24"/>
          <w:lang w:val="sk-SK"/>
        </w:rPr>
        <w:t>7:30</w:t>
      </w:r>
      <w:r w:rsidRPr="00146ED3">
        <w:rPr>
          <w:b/>
          <w:szCs w:val="24"/>
          <w:lang w:val="sk-SK"/>
        </w:rPr>
        <w:t xml:space="preserve"> h  v deň neprítomnosti. Neprítomnosť je rodič povinný zdôvodniť a oznámiť predpokladaný nástup dieťaťa do materskej školy. </w:t>
      </w:r>
    </w:p>
    <w:p w:rsidR="00525E6D" w:rsidRPr="00146ED3" w:rsidRDefault="00525E6D" w:rsidP="00450FD5">
      <w:pPr>
        <w:pStyle w:val="Zkladntext"/>
        <w:widowControl/>
        <w:spacing w:before="120" w:line="360" w:lineRule="auto"/>
        <w:jc w:val="both"/>
        <w:rPr>
          <w:b/>
          <w:szCs w:val="24"/>
          <w:lang w:val="sk-SK"/>
        </w:rPr>
      </w:pPr>
      <w:r w:rsidRPr="00146ED3">
        <w:rPr>
          <w:b/>
          <w:szCs w:val="24"/>
          <w:lang w:val="sk-SK"/>
        </w:rPr>
        <w:t xml:space="preserve">Ak rodič  nezdôvodní  neprítomnosť dieťaťa v MŠ, alebo závažným spôsobom opakovane poruší Školský poriadok školy, riaditeľka, po predchádzajúcom upozornení môže ukončiť dochádzku dieťaťa do MŠ. </w:t>
      </w:r>
    </w:p>
    <w:p w:rsidR="007663A3" w:rsidRPr="00146ED3" w:rsidRDefault="004D234D" w:rsidP="00450FD5">
      <w:pPr>
        <w:pStyle w:val="Zkladntext"/>
        <w:widowControl/>
        <w:spacing w:before="120" w:line="360" w:lineRule="auto"/>
        <w:jc w:val="both"/>
        <w:rPr>
          <w:b/>
          <w:u w:val="single"/>
          <w:lang w:val="sk-SK"/>
        </w:rPr>
      </w:pPr>
      <w:r w:rsidRPr="00146ED3">
        <w:rPr>
          <w:lang w:val="sk-SK"/>
        </w:rPr>
        <w:lastRenderedPageBreak/>
        <w:t xml:space="preserve">Ak </w:t>
      </w:r>
      <w:r w:rsidRPr="00146ED3">
        <w:rPr>
          <w:b/>
          <w:u w:val="single"/>
          <w:lang w:val="sk-SK"/>
        </w:rPr>
        <w:t xml:space="preserve">neprítomnosť dieťaťa z dôvodu ochorenia trvá dlhšie ako tri </w:t>
      </w:r>
      <w:r w:rsidR="00432B1E" w:rsidRPr="00146ED3">
        <w:rPr>
          <w:b/>
          <w:u w:val="single"/>
          <w:lang w:val="sk-SK"/>
        </w:rPr>
        <w:t>po sebe nasledujúce vyučovacie dni, predloží jeho zákonný zástupca potvrdenie od lekára.</w:t>
      </w:r>
    </w:p>
    <w:p w:rsidR="007663A3" w:rsidRPr="00146ED3" w:rsidRDefault="007663A3" w:rsidP="00450FD5">
      <w:pPr>
        <w:pStyle w:val="Zkladntext"/>
        <w:widowControl/>
        <w:spacing w:before="120" w:line="360" w:lineRule="auto"/>
        <w:jc w:val="both"/>
        <w:rPr>
          <w:b/>
          <w:lang w:val="sk-SK"/>
        </w:rPr>
      </w:pPr>
      <w:r w:rsidRPr="00146ED3">
        <w:rPr>
          <w:b/>
          <w:u w:val="single"/>
          <w:lang w:val="sk-SK"/>
        </w:rPr>
        <w:t>(</w:t>
      </w:r>
      <w:r w:rsidR="00432B1E" w:rsidRPr="00146ED3">
        <w:rPr>
          <w:b/>
          <w:u w:val="single"/>
          <w:lang w:val="sk-SK"/>
        </w:rPr>
        <w:t xml:space="preserve">§ 144, ods. 10). </w:t>
      </w:r>
      <w:r w:rsidR="004D234D" w:rsidRPr="00146ED3">
        <w:rPr>
          <w:b/>
          <w:lang w:val="sk-SK"/>
        </w:rPr>
        <w:t xml:space="preserve"> </w:t>
      </w:r>
      <w:r w:rsidR="00556AC7" w:rsidRPr="00146ED3">
        <w:rPr>
          <w:lang w:val="sk-SK"/>
        </w:rPr>
        <w:t>Ak je neprítomnosť dlhšia</w:t>
      </w:r>
      <w:r w:rsidR="004D234D" w:rsidRPr="00146ED3">
        <w:rPr>
          <w:b/>
          <w:lang w:val="sk-SK"/>
        </w:rPr>
        <w:t xml:space="preserve"> </w:t>
      </w:r>
      <w:r w:rsidR="00556AC7" w:rsidRPr="00146ED3">
        <w:rPr>
          <w:szCs w:val="24"/>
          <w:lang w:val="sk-SK" w:eastAsia="sk-SK"/>
        </w:rPr>
        <w:t xml:space="preserve">ako 30 po sebe nasledujúcich kalendárnych dní z dôvodu choroby alebo vážnych rodinných dôvodov preukázateľným spôsobom, zákonný zástupca oznámi dôvod neprítomnosti písomne, pričom pri opätovnom nástupe dieťaťa do materskej školy predloží v prípade choroby doklad od lekára,  ak boli dôvodom neprítomnosti rodinné dôvody, </w:t>
      </w:r>
      <w:r w:rsidR="00CF2C59" w:rsidRPr="00146ED3">
        <w:rPr>
          <w:szCs w:val="24"/>
          <w:lang w:val="sk-SK" w:eastAsia="sk-SK"/>
        </w:rPr>
        <w:t>zákonný zástupca predkladá vyhlásenie o </w:t>
      </w:r>
      <w:proofErr w:type="spellStart"/>
      <w:r w:rsidR="00CF2C59" w:rsidRPr="00146ED3">
        <w:rPr>
          <w:szCs w:val="24"/>
          <w:lang w:val="sk-SK" w:eastAsia="sk-SK"/>
        </w:rPr>
        <w:t>bezinfekčnosti</w:t>
      </w:r>
      <w:proofErr w:type="spellEnd"/>
      <w:r w:rsidR="00CF2C59" w:rsidRPr="00146ED3">
        <w:rPr>
          <w:szCs w:val="24"/>
          <w:lang w:val="sk-SK" w:eastAsia="sk-SK"/>
        </w:rPr>
        <w:t xml:space="preserve"> prostredia.</w:t>
      </w:r>
      <w:r w:rsidR="00556AC7" w:rsidRPr="00146ED3">
        <w:rPr>
          <w:szCs w:val="24"/>
          <w:lang w:val="sk-SK" w:eastAsia="sk-SK"/>
        </w:rPr>
        <w:t xml:space="preserve">   </w:t>
      </w:r>
      <w:r w:rsidR="004A37B5" w:rsidRPr="00146ED3">
        <w:rPr>
          <w:szCs w:val="24"/>
          <w:lang w:val="sk-SK" w:eastAsia="sk-SK"/>
        </w:rPr>
        <w:t xml:space="preserve"> </w:t>
      </w:r>
    </w:p>
    <w:p w:rsidR="006B5537" w:rsidRPr="00146ED3" w:rsidRDefault="006B5537" w:rsidP="00450FD5">
      <w:pPr>
        <w:pStyle w:val="Zkladntext"/>
        <w:widowControl/>
        <w:spacing w:before="120" w:line="360" w:lineRule="auto"/>
        <w:jc w:val="both"/>
        <w:rPr>
          <w:b/>
          <w:lang w:val="sk-SK"/>
        </w:rPr>
      </w:pPr>
      <w:r w:rsidRPr="00146ED3">
        <w:rPr>
          <w:b/>
          <w:lang w:val="sk-SK"/>
        </w:rPr>
        <w:t>V prípade neprítomnosti dieťaťa v MŠ dlhšej ako 5 dní</w:t>
      </w:r>
      <w:r w:rsidR="00432B1E" w:rsidRPr="00146ED3">
        <w:rPr>
          <w:b/>
          <w:lang w:val="sk-SK"/>
        </w:rPr>
        <w:t xml:space="preserve"> ( nie z dôvodu choroby )</w:t>
      </w:r>
      <w:r w:rsidRPr="00146ED3">
        <w:rPr>
          <w:b/>
          <w:lang w:val="sk-SK"/>
        </w:rPr>
        <w:t xml:space="preserve">, rodič predkladá pri nástupe dieťaťa do MŠ písomné vyhlásenie o tom, že dieťa neprejavuje príznaky prenosného ochorenia a nemá nariadené karanténne opatrenie. ( zákon č. 355/2007 </w:t>
      </w:r>
      <w:proofErr w:type="spellStart"/>
      <w:r w:rsidRPr="00146ED3">
        <w:rPr>
          <w:b/>
          <w:lang w:val="sk-SK"/>
        </w:rPr>
        <w:t>Z.z</w:t>
      </w:r>
      <w:proofErr w:type="spellEnd"/>
      <w:r w:rsidRPr="00146ED3">
        <w:rPr>
          <w:b/>
          <w:lang w:val="sk-SK"/>
        </w:rPr>
        <w:t>. § 24 ods.8)</w:t>
      </w:r>
    </w:p>
    <w:p w:rsidR="00777B93" w:rsidRPr="00146ED3" w:rsidRDefault="006B5537" w:rsidP="00450FD5">
      <w:pPr>
        <w:pStyle w:val="Zkladntext"/>
        <w:widowControl/>
        <w:spacing w:before="120" w:line="360" w:lineRule="auto"/>
        <w:jc w:val="both"/>
        <w:rPr>
          <w:lang w:val="sk-SK"/>
        </w:rPr>
      </w:pPr>
      <w:r w:rsidRPr="00146ED3">
        <w:rPr>
          <w:lang w:val="sk-SK"/>
        </w:rPr>
        <w:t>V prípade príchodu dieťaťa v priebehu dňa dohodne rodič</w:t>
      </w:r>
      <w:r w:rsidR="009B0C85" w:rsidRPr="00146ED3">
        <w:rPr>
          <w:lang w:val="sk-SK"/>
        </w:rPr>
        <w:t xml:space="preserve"> dochádzku tak, aby nenarušil (</w:t>
      </w:r>
      <w:r w:rsidRPr="00146ED3">
        <w:rPr>
          <w:lang w:val="sk-SK"/>
        </w:rPr>
        <w:t>neobmedzil) priebeh činností ostatných detí.</w:t>
      </w:r>
    </w:p>
    <w:p w:rsidR="00777B93" w:rsidRPr="00146ED3" w:rsidRDefault="00777B93" w:rsidP="00450FD5">
      <w:pPr>
        <w:pStyle w:val="Zkladntext"/>
        <w:widowControl/>
        <w:spacing w:before="120" w:line="360" w:lineRule="auto"/>
        <w:rPr>
          <w:lang w:val="sk-SK"/>
        </w:rPr>
      </w:pPr>
      <w:r w:rsidRPr="00146ED3">
        <w:rPr>
          <w:lang w:val="sk-SK"/>
        </w:rPr>
        <w:t>Rodičia sú povinní podpísať všetky veci, ktoré má dieťa v materskej škole.</w:t>
      </w:r>
    </w:p>
    <w:p w:rsidR="00DD140E" w:rsidRPr="00146ED3" w:rsidRDefault="00777B93" w:rsidP="00450FD5">
      <w:pPr>
        <w:pStyle w:val="Zkladntext"/>
        <w:widowControl/>
        <w:spacing w:before="120" w:line="360" w:lineRule="auto"/>
        <w:rPr>
          <w:lang w:val="sk-SK"/>
        </w:rPr>
      </w:pPr>
      <w:r w:rsidRPr="00146ED3">
        <w:rPr>
          <w:lang w:val="sk-SK"/>
        </w:rPr>
        <w:t>Hračky si deti môžu nosiť na spanie, ale škola neberie zodpovednosť v prípade straty, poškodenia.</w:t>
      </w:r>
    </w:p>
    <w:p w:rsidR="00525E6D" w:rsidRPr="00146ED3" w:rsidRDefault="00EA110C" w:rsidP="00450FD5">
      <w:pPr>
        <w:pStyle w:val="Nadpis2"/>
        <w:spacing w:line="360" w:lineRule="auto"/>
        <w:rPr>
          <w:rFonts w:ascii="Times New Roman" w:hAnsi="Times New Roman"/>
          <w:lang w:val="sk-SK"/>
        </w:rPr>
      </w:pPr>
      <w:bookmarkStart w:id="48" w:name="_Toc365751267"/>
      <w:bookmarkStart w:id="49" w:name="_Toc365757512"/>
      <w:r w:rsidRPr="00146ED3">
        <w:rPr>
          <w:rFonts w:ascii="Times New Roman" w:hAnsi="Times New Roman"/>
          <w:lang w:val="sk-SK"/>
        </w:rPr>
        <w:t>Ukončenie dochádzky do materskej školy</w:t>
      </w:r>
      <w:bookmarkEnd w:id="48"/>
      <w:bookmarkEnd w:id="49"/>
    </w:p>
    <w:p w:rsidR="002155E8" w:rsidRPr="00146ED3" w:rsidRDefault="002155E8" w:rsidP="00450FD5">
      <w:pPr>
        <w:spacing w:line="360" w:lineRule="auto"/>
        <w:rPr>
          <w:lang w:val="sk-SK"/>
        </w:rPr>
      </w:pPr>
    </w:p>
    <w:p w:rsidR="00EA110C" w:rsidRPr="00146ED3" w:rsidRDefault="009B0C85" w:rsidP="00450FD5">
      <w:pPr>
        <w:spacing w:line="360" w:lineRule="auto"/>
        <w:jc w:val="both"/>
        <w:rPr>
          <w:b/>
          <w:sz w:val="24"/>
          <w:szCs w:val="24"/>
          <w:lang w:val="sk-SK"/>
        </w:rPr>
      </w:pPr>
      <w:r w:rsidRPr="00146ED3">
        <w:rPr>
          <w:sz w:val="24"/>
          <w:szCs w:val="24"/>
          <w:lang w:val="sk-SK"/>
        </w:rPr>
        <w:t>Dochádz</w:t>
      </w:r>
      <w:r w:rsidR="00EA110C" w:rsidRPr="00146ED3">
        <w:rPr>
          <w:sz w:val="24"/>
          <w:szCs w:val="24"/>
          <w:lang w:val="sk-SK"/>
        </w:rPr>
        <w:t xml:space="preserve">ku dieťaťa do materskej školy môže povoliť alebo zrušiť iba riaditeľka materskej školy (§ 5 ods. 14 zákona NR SR č. 596/2003 </w:t>
      </w:r>
      <w:proofErr w:type="spellStart"/>
      <w:r w:rsidR="00EA110C" w:rsidRPr="00146ED3">
        <w:rPr>
          <w:sz w:val="24"/>
          <w:szCs w:val="24"/>
          <w:lang w:val="sk-SK"/>
        </w:rPr>
        <w:t>Z.z</w:t>
      </w:r>
      <w:proofErr w:type="spellEnd"/>
      <w:r w:rsidR="00EA110C" w:rsidRPr="00146ED3">
        <w:rPr>
          <w:sz w:val="24"/>
          <w:szCs w:val="24"/>
          <w:lang w:val="sk-SK"/>
        </w:rPr>
        <w:t>.)</w:t>
      </w:r>
      <w:r w:rsidR="00EA110C" w:rsidRPr="00146ED3">
        <w:rPr>
          <w:b/>
          <w:sz w:val="24"/>
          <w:szCs w:val="24"/>
          <w:lang w:val="sk-SK"/>
        </w:rPr>
        <w:t xml:space="preserve">. </w:t>
      </w:r>
      <w:r w:rsidR="00EA110C" w:rsidRPr="00146ED3">
        <w:rPr>
          <w:b/>
          <w:i/>
          <w:sz w:val="24"/>
          <w:szCs w:val="24"/>
          <w:lang w:val="sk-SK"/>
        </w:rPr>
        <w:t>Dochádzku môže ukončiť po predchádzajúcom písomnom upozornení :</w:t>
      </w:r>
    </w:p>
    <w:p w:rsidR="00EA110C" w:rsidRPr="00146ED3" w:rsidRDefault="00EA110C" w:rsidP="00450FD5">
      <w:pPr>
        <w:numPr>
          <w:ilvl w:val="0"/>
          <w:numId w:val="15"/>
        </w:numPr>
        <w:spacing w:line="360" w:lineRule="auto"/>
        <w:jc w:val="both"/>
        <w:rPr>
          <w:sz w:val="24"/>
          <w:szCs w:val="24"/>
          <w:lang w:val="sk-SK"/>
        </w:rPr>
      </w:pPr>
      <w:r w:rsidRPr="00146ED3">
        <w:rPr>
          <w:sz w:val="24"/>
          <w:szCs w:val="24"/>
          <w:lang w:val="sk-SK"/>
        </w:rPr>
        <w:t>ak zákonní zástupcovia zamlčali zdravotné, alebo iné dôvody,  na základe ktorých, by dieťa nemohlo byť do materskej školy prijaté</w:t>
      </w:r>
    </w:p>
    <w:p w:rsidR="00EA110C" w:rsidRPr="00146ED3" w:rsidRDefault="00EA110C" w:rsidP="00450FD5">
      <w:pPr>
        <w:numPr>
          <w:ilvl w:val="0"/>
          <w:numId w:val="15"/>
        </w:numPr>
        <w:spacing w:line="360" w:lineRule="auto"/>
        <w:jc w:val="both"/>
        <w:rPr>
          <w:sz w:val="24"/>
          <w:szCs w:val="24"/>
          <w:lang w:val="sk-SK"/>
        </w:rPr>
      </w:pPr>
      <w:r w:rsidRPr="00146ED3">
        <w:rPr>
          <w:sz w:val="24"/>
          <w:szCs w:val="24"/>
          <w:lang w:val="sk-SK"/>
        </w:rPr>
        <w:t>ak zákonní zástupcovia svojim konaním  porušili zásady školského poriadku materskej školy</w:t>
      </w:r>
    </w:p>
    <w:p w:rsidR="00EA110C" w:rsidRPr="00146ED3" w:rsidRDefault="00EA110C" w:rsidP="00450FD5">
      <w:pPr>
        <w:numPr>
          <w:ilvl w:val="0"/>
          <w:numId w:val="15"/>
        </w:numPr>
        <w:spacing w:line="360" w:lineRule="auto"/>
        <w:jc w:val="both"/>
        <w:rPr>
          <w:sz w:val="24"/>
          <w:szCs w:val="24"/>
          <w:lang w:val="sk-SK"/>
        </w:rPr>
      </w:pPr>
      <w:r w:rsidRPr="00146ED3">
        <w:rPr>
          <w:sz w:val="24"/>
          <w:szCs w:val="24"/>
          <w:lang w:val="sk-SK"/>
        </w:rPr>
        <w:t>ak dieťa svojim konaním porušilo zásady školského poriadku</w:t>
      </w:r>
    </w:p>
    <w:p w:rsidR="00EA110C" w:rsidRPr="00146ED3" w:rsidRDefault="00EA110C" w:rsidP="00450FD5">
      <w:pPr>
        <w:numPr>
          <w:ilvl w:val="0"/>
          <w:numId w:val="15"/>
        </w:numPr>
        <w:spacing w:line="360" w:lineRule="auto"/>
        <w:jc w:val="both"/>
        <w:rPr>
          <w:sz w:val="24"/>
          <w:szCs w:val="24"/>
          <w:lang w:val="sk-SK"/>
        </w:rPr>
      </w:pPr>
      <w:r w:rsidRPr="00146ED3">
        <w:rPr>
          <w:sz w:val="24"/>
          <w:szCs w:val="24"/>
          <w:lang w:val="sk-SK"/>
        </w:rPr>
        <w:t>ak dieťa svojim konaním porušilo povinnosti detí v materskej škole</w:t>
      </w:r>
    </w:p>
    <w:p w:rsidR="00EE6319" w:rsidRPr="00146ED3" w:rsidRDefault="00EA110C" w:rsidP="00450FD5">
      <w:pPr>
        <w:numPr>
          <w:ilvl w:val="0"/>
          <w:numId w:val="15"/>
        </w:numPr>
        <w:spacing w:line="360" w:lineRule="auto"/>
        <w:jc w:val="both"/>
        <w:rPr>
          <w:sz w:val="24"/>
          <w:szCs w:val="24"/>
          <w:lang w:val="sk-SK"/>
        </w:rPr>
      </w:pPr>
      <w:r w:rsidRPr="00146ED3">
        <w:rPr>
          <w:sz w:val="24"/>
          <w:szCs w:val="24"/>
          <w:lang w:val="sk-SK"/>
        </w:rPr>
        <w:t>po neuhradení príspevku za materskú školu</w:t>
      </w:r>
      <w:r w:rsidR="003E2F9D" w:rsidRPr="00146ED3">
        <w:rPr>
          <w:sz w:val="24"/>
          <w:szCs w:val="24"/>
          <w:lang w:val="sk-SK"/>
        </w:rPr>
        <w:t xml:space="preserve"> a výdavkov za stravovanie</w:t>
      </w:r>
      <w:r w:rsidRPr="00146ED3">
        <w:rPr>
          <w:sz w:val="24"/>
          <w:szCs w:val="24"/>
          <w:lang w:val="sk-SK"/>
        </w:rPr>
        <w:t xml:space="preserve"> </w:t>
      </w:r>
    </w:p>
    <w:p w:rsidR="000B4C0A" w:rsidRPr="00146ED3" w:rsidRDefault="000B4C0A" w:rsidP="00450FD5">
      <w:pPr>
        <w:pStyle w:val="Nadpis2"/>
        <w:spacing w:line="360" w:lineRule="auto"/>
        <w:rPr>
          <w:rFonts w:ascii="Times New Roman" w:hAnsi="Times New Roman"/>
          <w:szCs w:val="24"/>
          <w:lang w:val="sk-SK"/>
        </w:rPr>
      </w:pPr>
      <w:bookmarkStart w:id="50" w:name="_Toc365751268"/>
      <w:bookmarkStart w:id="51" w:name="_Toc365757513"/>
      <w:r w:rsidRPr="00146ED3">
        <w:rPr>
          <w:rFonts w:ascii="Times New Roman" w:hAnsi="Times New Roman"/>
          <w:lang w:val="sk-SK"/>
        </w:rPr>
        <w:lastRenderedPageBreak/>
        <w:t xml:space="preserve">Umiestnenie dieťaťa </w:t>
      </w:r>
      <w:r w:rsidR="00FD157A" w:rsidRPr="00146ED3">
        <w:rPr>
          <w:rFonts w:ascii="Times New Roman" w:hAnsi="Times New Roman"/>
          <w:lang w:val="sk-SK"/>
        </w:rPr>
        <w:t>po prevádzke materskej školy</w:t>
      </w:r>
      <w:bookmarkEnd w:id="50"/>
      <w:bookmarkEnd w:id="51"/>
    </w:p>
    <w:p w:rsidR="009B0C85" w:rsidRPr="00146ED3" w:rsidRDefault="000E3FCE" w:rsidP="00450FD5">
      <w:pPr>
        <w:numPr>
          <w:ilvl w:val="0"/>
          <w:numId w:val="14"/>
        </w:numPr>
        <w:spacing w:line="360" w:lineRule="auto"/>
        <w:jc w:val="both"/>
        <w:rPr>
          <w:sz w:val="24"/>
          <w:szCs w:val="24"/>
          <w:lang w:val="sk-SK"/>
        </w:rPr>
      </w:pPr>
      <w:r w:rsidRPr="00146ED3">
        <w:rPr>
          <w:sz w:val="24"/>
          <w:szCs w:val="24"/>
          <w:lang w:val="sk-SK"/>
        </w:rPr>
        <w:t>p</w:t>
      </w:r>
      <w:r w:rsidR="000B4C0A" w:rsidRPr="00146ED3">
        <w:rPr>
          <w:sz w:val="24"/>
          <w:szCs w:val="24"/>
          <w:lang w:val="sk-SK"/>
        </w:rPr>
        <w:t>okúsiť sa skontaktovať so zákonnými zástupcami, príbuznými.</w:t>
      </w:r>
    </w:p>
    <w:p w:rsidR="00234017" w:rsidRPr="00146ED3" w:rsidRDefault="000E3FCE" w:rsidP="00450FD5">
      <w:pPr>
        <w:numPr>
          <w:ilvl w:val="0"/>
          <w:numId w:val="14"/>
        </w:numPr>
        <w:spacing w:line="360" w:lineRule="auto"/>
        <w:jc w:val="both"/>
        <w:rPr>
          <w:sz w:val="24"/>
          <w:szCs w:val="24"/>
          <w:lang w:val="sk-SK"/>
        </w:rPr>
      </w:pPr>
      <w:r w:rsidRPr="00146ED3">
        <w:rPr>
          <w:sz w:val="24"/>
          <w:szCs w:val="24"/>
          <w:lang w:val="sk-SK"/>
        </w:rPr>
        <w:t>p</w:t>
      </w:r>
      <w:r w:rsidR="009B0C85" w:rsidRPr="00146ED3">
        <w:rPr>
          <w:sz w:val="24"/>
          <w:szCs w:val="24"/>
          <w:lang w:val="sk-SK"/>
        </w:rPr>
        <w:t>očkať s dieťaťom v MŠ do 18</w:t>
      </w:r>
      <w:r w:rsidR="00D65EDE" w:rsidRPr="00146ED3">
        <w:rPr>
          <w:sz w:val="24"/>
          <w:szCs w:val="24"/>
          <w:lang w:val="sk-SK"/>
        </w:rPr>
        <w:t>:</w:t>
      </w:r>
      <w:r w:rsidR="009B0C85" w:rsidRPr="00146ED3">
        <w:rPr>
          <w:sz w:val="24"/>
          <w:szCs w:val="24"/>
          <w:lang w:val="sk-SK"/>
        </w:rPr>
        <w:t>00 hod., v</w:t>
      </w:r>
      <w:r w:rsidR="00202D0C" w:rsidRPr="00146ED3">
        <w:rPr>
          <w:sz w:val="24"/>
          <w:szCs w:val="24"/>
          <w:lang w:val="sk-SK"/>
        </w:rPr>
        <w:t> </w:t>
      </w:r>
      <w:r w:rsidR="009B0C85" w:rsidRPr="00146ED3">
        <w:rPr>
          <w:sz w:val="24"/>
          <w:szCs w:val="24"/>
          <w:lang w:val="sk-SK"/>
        </w:rPr>
        <w:t>prípade</w:t>
      </w:r>
      <w:r w:rsidR="00202D0C" w:rsidRPr="00146ED3">
        <w:rPr>
          <w:sz w:val="24"/>
          <w:szCs w:val="24"/>
          <w:lang w:val="sk-SK"/>
        </w:rPr>
        <w:t>,</w:t>
      </w:r>
      <w:r w:rsidR="009B0C85" w:rsidRPr="00146ED3">
        <w:rPr>
          <w:sz w:val="24"/>
          <w:szCs w:val="24"/>
          <w:lang w:val="sk-SK"/>
        </w:rPr>
        <w:t xml:space="preserve"> že sa učiteľka nedokáže skon</w:t>
      </w:r>
      <w:r w:rsidR="002155E8" w:rsidRPr="00146ED3">
        <w:rPr>
          <w:sz w:val="24"/>
          <w:szCs w:val="24"/>
          <w:lang w:val="sk-SK"/>
        </w:rPr>
        <w:t>t</w:t>
      </w:r>
      <w:r w:rsidR="009B0C85" w:rsidRPr="00146ED3">
        <w:rPr>
          <w:sz w:val="24"/>
          <w:szCs w:val="24"/>
          <w:lang w:val="sk-SK"/>
        </w:rPr>
        <w:t>aktovať so zákonnými zástupcami (príp. príbuznými) k</w:t>
      </w:r>
      <w:r w:rsidR="00234017" w:rsidRPr="00146ED3">
        <w:rPr>
          <w:sz w:val="24"/>
          <w:szCs w:val="24"/>
          <w:lang w:val="sk-SK"/>
        </w:rPr>
        <w:t>ontaktovať políciu</w:t>
      </w:r>
      <w:r w:rsidR="002155E8" w:rsidRPr="00146ED3">
        <w:rPr>
          <w:sz w:val="24"/>
          <w:szCs w:val="24"/>
          <w:lang w:val="sk-SK"/>
        </w:rPr>
        <w:t>.</w:t>
      </w:r>
    </w:p>
    <w:p w:rsidR="000B4C0A" w:rsidRPr="00146ED3" w:rsidRDefault="000B4C0A" w:rsidP="00450FD5">
      <w:pPr>
        <w:spacing w:line="360" w:lineRule="auto"/>
        <w:ind w:left="360"/>
        <w:jc w:val="both"/>
        <w:rPr>
          <w:sz w:val="24"/>
          <w:szCs w:val="24"/>
          <w:lang w:val="sk-SK"/>
        </w:rPr>
      </w:pPr>
      <w:r w:rsidRPr="00146ED3">
        <w:rPr>
          <w:sz w:val="24"/>
          <w:szCs w:val="24"/>
          <w:lang w:val="sk-SK"/>
        </w:rPr>
        <w:t xml:space="preserve">Dieťa potrebuje: fotokópiu preukazu </w:t>
      </w:r>
      <w:r w:rsidR="00D432CA" w:rsidRPr="00146ED3">
        <w:rPr>
          <w:sz w:val="24"/>
          <w:szCs w:val="24"/>
          <w:lang w:val="sk-SK"/>
        </w:rPr>
        <w:t>poistenca, potvrdenie od lekára,</w:t>
      </w:r>
      <w:r w:rsidR="00234017" w:rsidRPr="00146ED3">
        <w:rPr>
          <w:sz w:val="24"/>
          <w:szCs w:val="24"/>
          <w:lang w:val="sk-SK"/>
        </w:rPr>
        <w:t xml:space="preserve"> </w:t>
      </w:r>
      <w:r w:rsidRPr="00146ED3">
        <w:rPr>
          <w:sz w:val="24"/>
          <w:szCs w:val="24"/>
          <w:lang w:val="sk-SK"/>
        </w:rPr>
        <w:t>dokum</w:t>
      </w:r>
      <w:r w:rsidR="00234017" w:rsidRPr="00146ED3">
        <w:rPr>
          <w:sz w:val="24"/>
          <w:szCs w:val="24"/>
          <w:lang w:val="sk-SK"/>
        </w:rPr>
        <w:t>entáciu dieťaťa pre informáciu (</w:t>
      </w:r>
      <w:r w:rsidRPr="00146ED3">
        <w:rPr>
          <w:sz w:val="24"/>
          <w:szCs w:val="24"/>
          <w:lang w:val="sk-SK"/>
        </w:rPr>
        <w:t>napr</w:t>
      </w:r>
      <w:r w:rsidR="00234017" w:rsidRPr="00146ED3">
        <w:rPr>
          <w:sz w:val="24"/>
          <w:szCs w:val="24"/>
          <w:lang w:val="sk-SK"/>
        </w:rPr>
        <w:t>.</w:t>
      </w:r>
      <w:r w:rsidRPr="00146ED3">
        <w:rPr>
          <w:sz w:val="24"/>
          <w:szCs w:val="24"/>
          <w:lang w:val="sk-SK"/>
        </w:rPr>
        <w:t xml:space="preserve"> p</w:t>
      </w:r>
      <w:r w:rsidR="00234017" w:rsidRPr="00146ED3">
        <w:rPr>
          <w:sz w:val="24"/>
          <w:szCs w:val="24"/>
          <w:lang w:val="sk-SK"/>
        </w:rPr>
        <w:t>rihláška dieťaťa, osobný spis dieťaťa - k nahliadnutiu)</w:t>
      </w:r>
    </w:p>
    <w:p w:rsidR="000B4C0A" w:rsidRPr="00146ED3" w:rsidRDefault="000B4C0A" w:rsidP="00450FD5">
      <w:pPr>
        <w:spacing w:line="360" w:lineRule="auto"/>
        <w:jc w:val="both"/>
        <w:rPr>
          <w:sz w:val="24"/>
          <w:szCs w:val="24"/>
          <w:lang w:val="sk-SK"/>
        </w:rPr>
      </w:pPr>
      <w:r w:rsidRPr="00146ED3">
        <w:rPr>
          <w:sz w:val="24"/>
          <w:szCs w:val="24"/>
          <w:lang w:val="sk-SK"/>
        </w:rPr>
        <w:t xml:space="preserve">      papuče, pyžamo, prípadne </w:t>
      </w:r>
      <w:r w:rsidR="007055B4" w:rsidRPr="00146ED3">
        <w:rPr>
          <w:sz w:val="24"/>
          <w:szCs w:val="24"/>
          <w:lang w:val="sk-SK"/>
        </w:rPr>
        <w:t xml:space="preserve">náhradné </w:t>
      </w:r>
      <w:r w:rsidRPr="00146ED3">
        <w:rPr>
          <w:sz w:val="24"/>
          <w:szCs w:val="24"/>
          <w:lang w:val="sk-SK"/>
        </w:rPr>
        <w:t>oblečenie</w:t>
      </w:r>
      <w:r w:rsidR="00D432CA" w:rsidRPr="00146ED3">
        <w:rPr>
          <w:sz w:val="24"/>
          <w:szCs w:val="24"/>
          <w:lang w:val="sk-SK"/>
        </w:rPr>
        <w:t>.</w:t>
      </w:r>
    </w:p>
    <w:p w:rsidR="000B4C0A" w:rsidRPr="00146ED3" w:rsidRDefault="000B4C0A" w:rsidP="00450FD5">
      <w:pPr>
        <w:spacing w:line="360" w:lineRule="auto"/>
        <w:ind w:left="360"/>
        <w:jc w:val="both"/>
        <w:rPr>
          <w:sz w:val="24"/>
          <w:szCs w:val="24"/>
          <w:lang w:val="sk-SK"/>
        </w:rPr>
      </w:pPr>
      <w:r w:rsidRPr="00146ED3">
        <w:rPr>
          <w:sz w:val="24"/>
          <w:szCs w:val="24"/>
          <w:lang w:val="sk-SK"/>
        </w:rPr>
        <w:t>Učiteľka potrebuje : občiansky preukaz</w:t>
      </w:r>
    </w:p>
    <w:p w:rsidR="000B4C0A" w:rsidRPr="00146ED3" w:rsidRDefault="000B4C0A" w:rsidP="00450FD5">
      <w:pPr>
        <w:numPr>
          <w:ilvl w:val="0"/>
          <w:numId w:val="1"/>
        </w:numPr>
        <w:tabs>
          <w:tab w:val="left" w:pos="360"/>
        </w:tabs>
        <w:spacing w:line="360" w:lineRule="auto"/>
        <w:jc w:val="both"/>
        <w:rPr>
          <w:sz w:val="24"/>
          <w:szCs w:val="24"/>
          <w:lang w:val="sk-SK"/>
        </w:rPr>
      </w:pPr>
      <w:r w:rsidRPr="00146ED3">
        <w:rPr>
          <w:sz w:val="24"/>
          <w:szCs w:val="24"/>
          <w:lang w:val="sk-SK"/>
        </w:rPr>
        <w:t xml:space="preserve">Spísanie záznamu o odovzdaní dieťaťa </w:t>
      </w:r>
    </w:p>
    <w:p w:rsidR="000B4C0A" w:rsidRPr="00146ED3" w:rsidRDefault="000B4C0A" w:rsidP="00450FD5">
      <w:pPr>
        <w:numPr>
          <w:ilvl w:val="0"/>
          <w:numId w:val="1"/>
        </w:numPr>
        <w:tabs>
          <w:tab w:val="left" w:pos="360"/>
        </w:tabs>
        <w:spacing w:line="360" w:lineRule="auto"/>
        <w:jc w:val="both"/>
        <w:rPr>
          <w:sz w:val="24"/>
          <w:szCs w:val="24"/>
          <w:lang w:val="sk-SK"/>
        </w:rPr>
      </w:pPr>
      <w:r w:rsidRPr="00146ED3">
        <w:rPr>
          <w:sz w:val="24"/>
          <w:szCs w:val="24"/>
          <w:lang w:val="sk-SK"/>
        </w:rPr>
        <w:t xml:space="preserve">Hneď ráno písomne nahlásiť umiestnenie dieťaťa </w:t>
      </w:r>
      <w:r w:rsidR="00A276A3" w:rsidRPr="00146ED3">
        <w:rPr>
          <w:sz w:val="24"/>
          <w:szCs w:val="24"/>
          <w:lang w:val="sk-SK"/>
        </w:rPr>
        <w:t>na polícii</w:t>
      </w:r>
      <w:r w:rsidRPr="00146ED3">
        <w:rPr>
          <w:sz w:val="24"/>
          <w:szCs w:val="24"/>
          <w:lang w:val="sk-SK"/>
        </w:rPr>
        <w:t xml:space="preserve"> na oddelenie sociálnych vecí a rodiny  MÚ MČ </w:t>
      </w:r>
      <w:proofErr w:type="spellStart"/>
      <w:r w:rsidRPr="00146ED3">
        <w:rPr>
          <w:sz w:val="24"/>
          <w:szCs w:val="24"/>
          <w:lang w:val="sk-SK"/>
        </w:rPr>
        <w:t>Bratislava-Petržalka</w:t>
      </w:r>
      <w:proofErr w:type="spellEnd"/>
      <w:r w:rsidR="001558AB" w:rsidRPr="00146ED3">
        <w:rPr>
          <w:sz w:val="24"/>
          <w:szCs w:val="24"/>
          <w:lang w:val="sk-SK"/>
        </w:rPr>
        <w:t xml:space="preserve"> :  t. č. 02/68286855</w:t>
      </w:r>
    </w:p>
    <w:p w:rsidR="00AC3D2F" w:rsidRPr="00146ED3" w:rsidRDefault="00AC3D2F" w:rsidP="00450FD5">
      <w:pPr>
        <w:pStyle w:val="Nadpis2"/>
        <w:spacing w:line="360" w:lineRule="auto"/>
        <w:rPr>
          <w:rFonts w:ascii="Times New Roman" w:hAnsi="Times New Roman"/>
          <w:lang w:val="sk-SK"/>
        </w:rPr>
      </w:pPr>
      <w:bookmarkStart w:id="52" w:name="_Toc365751269"/>
      <w:bookmarkStart w:id="53" w:name="_Toc365757514"/>
      <w:r w:rsidRPr="00146ED3">
        <w:rPr>
          <w:rFonts w:ascii="Times New Roman" w:hAnsi="Times New Roman"/>
          <w:lang w:val="sk-SK"/>
        </w:rPr>
        <w:t>Úhrada poplatkov v materskej škole</w:t>
      </w:r>
      <w:bookmarkEnd w:id="52"/>
      <w:bookmarkEnd w:id="53"/>
      <w:r w:rsidRPr="00146ED3">
        <w:rPr>
          <w:rFonts w:ascii="Times New Roman" w:hAnsi="Times New Roman"/>
          <w:lang w:val="sk-SK"/>
        </w:rPr>
        <w:t xml:space="preserve">  </w:t>
      </w:r>
    </w:p>
    <w:p w:rsidR="00C920E7" w:rsidRPr="00146ED3" w:rsidRDefault="00C920E7" w:rsidP="00450FD5">
      <w:pPr>
        <w:pStyle w:val="Zkladntext"/>
        <w:widowControl/>
        <w:spacing w:before="120" w:line="360" w:lineRule="auto"/>
        <w:jc w:val="both"/>
        <w:rPr>
          <w:lang w:val="sk-SK"/>
        </w:rPr>
      </w:pPr>
      <w:r w:rsidRPr="00146ED3">
        <w:rPr>
          <w:lang w:val="sk-SK"/>
        </w:rPr>
        <w:t>V</w:t>
      </w:r>
      <w:r w:rsidR="00A151CE" w:rsidRPr="00146ED3">
        <w:rPr>
          <w:lang w:val="sk-SK"/>
        </w:rPr>
        <w:t xml:space="preserve">ýšku </w:t>
      </w:r>
      <w:r w:rsidR="00DD140E" w:rsidRPr="00146ED3">
        <w:rPr>
          <w:lang w:val="sk-SK"/>
        </w:rPr>
        <w:t xml:space="preserve">mesačného </w:t>
      </w:r>
      <w:r w:rsidR="00A151CE" w:rsidRPr="00146ED3">
        <w:rPr>
          <w:lang w:val="sk-SK"/>
        </w:rPr>
        <w:t xml:space="preserve">príspevku </w:t>
      </w:r>
      <w:r w:rsidR="003D4C31" w:rsidRPr="00146ED3">
        <w:rPr>
          <w:lang w:val="sk-SK"/>
        </w:rPr>
        <w:t xml:space="preserve">na čiastočnú úhradu výdavkov </w:t>
      </w:r>
      <w:r w:rsidR="00A151CE" w:rsidRPr="00146ED3">
        <w:rPr>
          <w:lang w:val="sk-SK"/>
        </w:rPr>
        <w:t>za pobyt dieťaťa v materskej škole zriadenej obcou určuje zriaďovateľ všeobecne z</w:t>
      </w:r>
      <w:r w:rsidR="00055991" w:rsidRPr="00146ED3">
        <w:rPr>
          <w:lang w:val="sk-SK"/>
        </w:rPr>
        <w:t>áväzným nariadením.</w:t>
      </w:r>
    </w:p>
    <w:p w:rsidR="00A151CE" w:rsidRPr="00146ED3" w:rsidRDefault="00C920E7" w:rsidP="00450FD5">
      <w:pPr>
        <w:pStyle w:val="Zkladntext"/>
        <w:widowControl/>
        <w:spacing w:before="120" w:line="360" w:lineRule="auto"/>
        <w:jc w:val="both"/>
        <w:rPr>
          <w:lang w:val="sk-SK"/>
        </w:rPr>
      </w:pPr>
      <w:r w:rsidRPr="00146ED3">
        <w:rPr>
          <w:lang w:val="sk-SK"/>
        </w:rPr>
        <w:t>(</w:t>
      </w:r>
      <w:r w:rsidR="00055991" w:rsidRPr="00146ED3">
        <w:rPr>
          <w:lang w:val="sk-SK"/>
        </w:rPr>
        <w:t xml:space="preserve">zákon č. </w:t>
      </w:r>
      <w:r w:rsidR="00F53BE8" w:rsidRPr="00146ED3">
        <w:rPr>
          <w:lang w:val="sk-SK"/>
        </w:rPr>
        <w:t xml:space="preserve">245/2008 </w:t>
      </w:r>
      <w:proofErr w:type="spellStart"/>
      <w:r w:rsidR="00055991" w:rsidRPr="00146ED3">
        <w:rPr>
          <w:lang w:val="sk-SK"/>
        </w:rPr>
        <w:t>Z.z</w:t>
      </w:r>
      <w:proofErr w:type="spellEnd"/>
      <w:r w:rsidR="00055991" w:rsidRPr="00146ED3">
        <w:rPr>
          <w:lang w:val="sk-SK"/>
        </w:rPr>
        <w:t>.</w:t>
      </w:r>
      <w:r w:rsidR="00F53BE8" w:rsidRPr="00146ED3">
        <w:rPr>
          <w:lang w:val="sk-SK"/>
        </w:rPr>
        <w:t>, §28 ods. 5</w:t>
      </w:r>
      <w:r w:rsidR="00A151CE" w:rsidRPr="00146ED3">
        <w:rPr>
          <w:lang w:val="sk-SK"/>
        </w:rPr>
        <w:t>)</w:t>
      </w:r>
    </w:p>
    <w:p w:rsidR="00C6049C" w:rsidRPr="00146ED3" w:rsidRDefault="00C6049C" w:rsidP="00450FD5">
      <w:pPr>
        <w:pStyle w:val="Zkladntext"/>
        <w:spacing w:before="120" w:line="360" w:lineRule="auto"/>
        <w:jc w:val="both"/>
        <w:rPr>
          <w:b/>
          <w:lang w:val="sk-SK"/>
        </w:rPr>
      </w:pPr>
      <w:r w:rsidRPr="00146ED3">
        <w:rPr>
          <w:b/>
          <w:lang w:val="sk-SK"/>
        </w:rPr>
        <w:t xml:space="preserve">Všeobecne záväzné nariadenie mestskej časti </w:t>
      </w:r>
      <w:proofErr w:type="spellStart"/>
      <w:r w:rsidRPr="00146ED3">
        <w:rPr>
          <w:b/>
          <w:lang w:val="sk-SK"/>
        </w:rPr>
        <w:t>Bratislava-Petržalka</w:t>
      </w:r>
      <w:proofErr w:type="spellEnd"/>
      <w:r w:rsidRPr="00146ED3">
        <w:rPr>
          <w:b/>
          <w:lang w:val="sk-SK"/>
        </w:rPr>
        <w:t xml:space="preserve"> č. 15/2019 zo dňa</w:t>
      </w:r>
      <w:r w:rsidR="009E34AB" w:rsidRPr="00146ED3">
        <w:rPr>
          <w:b/>
          <w:lang w:val="sk-SK"/>
        </w:rPr>
        <w:t xml:space="preserve"> </w:t>
      </w:r>
      <w:r w:rsidRPr="00146ED3">
        <w:rPr>
          <w:b/>
          <w:lang w:val="sk-SK"/>
        </w:rPr>
        <w:t>30.09.2019, ktorým sa mení a dopĺňa Všeobecne záväzné nariadenie č. 1/2012 zo dňa</w:t>
      </w:r>
      <w:r w:rsidR="009E34AB" w:rsidRPr="00146ED3">
        <w:rPr>
          <w:b/>
          <w:lang w:val="sk-SK"/>
        </w:rPr>
        <w:t xml:space="preserve"> </w:t>
      </w:r>
      <w:r w:rsidRPr="00146ED3">
        <w:rPr>
          <w:b/>
          <w:lang w:val="sk-SK"/>
        </w:rPr>
        <w:t>17.04.2012 o určení výšky príspevku a spôsobe jeho plat</w:t>
      </w:r>
      <w:r w:rsidR="009E34AB" w:rsidRPr="00146ED3">
        <w:rPr>
          <w:b/>
          <w:lang w:val="sk-SK"/>
        </w:rPr>
        <w:t xml:space="preserve">by na čiastočnú úhradu nákladov </w:t>
      </w:r>
      <w:r w:rsidRPr="00146ED3">
        <w:rPr>
          <w:b/>
          <w:lang w:val="sk-SK"/>
        </w:rPr>
        <w:t>v školách a školských zariadeniach v zriaďovate</w:t>
      </w:r>
      <w:r w:rsidR="009E34AB" w:rsidRPr="00146ED3">
        <w:rPr>
          <w:b/>
          <w:lang w:val="sk-SK"/>
        </w:rPr>
        <w:t xml:space="preserve">ľskej pôsobnosti mestskej časti </w:t>
      </w:r>
      <w:proofErr w:type="spellStart"/>
      <w:r w:rsidRPr="00146ED3">
        <w:rPr>
          <w:b/>
          <w:lang w:val="sk-SK"/>
        </w:rPr>
        <w:t>Bratislava-Petržalka</w:t>
      </w:r>
      <w:proofErr w:type="spellEnd"/>
      <w:r w:rsidRPr="00146ED3">
        <w:rPr>
          <w:b/>
          <w:lang w:val="sk-SK"/>
        </w:rPr>
        <w:t xml:space="preserve"> v znení všeobecne záväzného nariadenia č. 4/2013, všeobecne</w:t>
      </w:r>
      <w:r w:rsidR="009E34AB" w:rsidRPr="00146ED3">
        <w:rPr>
          <w:b/>
          <w:lang w:val="sk-SK"/>
        </w:rPr>
        <w:t xml:space="preserve"> </w:t>
      </w:r>
      <w:r w:rsidRPr="00146ED3">
        <w:rPr>
          <w:b/>
          <w:lang w:val="sk-SK"/>
        </w:rPr>
        <w:t>záväzného nariadenia č. 3/2015, všeobecne záväzného nariadenia č. 4/2019 a</w:t>
      </w:r>
      <w:r w:rsidR="009E34AB" w:rsidRPr="00146ED3">
        <w:rPr>
          <w:b/>
          <w:lang w:val="sk-SK"/>
        </w:rPr>
        <w:t> </w:t>
      </w:r>
      <w:r w:rsidRPr="00146ED3">
        <w:rPr>
          <w:b/>
          <w:lang w:val="sk-SK"/>
        </w:rPr>
        <w:t>všeobecne</w:t>
      </w:r>
      <w:r w:rsidR="009E34AB" w:rsidRPr="00146ED3">
        <w:rPr>
          <w:b/>
          <w:lang w:val="sk-SK"/>
        </w:rPr>
        <w:t xml:space="preserve"> </w:t>
      </w:r>
      <w:r w:rsidRPr="00146ED3">
        <w:rPr>
          <w:b/>
          <w:lang w:val="sk-SK"/>
        </w:rPr>
        <w:t>záväzného nariadenia č. 7/2019</w:t>
      </w:r>
      <w:r w:rsidR="009E34AB" w:rsidRPr="00146ED3">
        <w:rPr>
          <w:b/>
          <w:lang w:val="sk-SK"/>
        </w:rPr>
        <w:t xml:space="preserve"> </w:t>
      </w:r>
      <w:r w:rsidR="009E34AB" w:rsidRPr="00146ED3">
        <w:rPr>
          <w:b/>
          <w:szCs w:val="24"/>
          <w:lang w:val="sk-SK"/>
        </w:rPr>
        <w:t>sa mení a dopĺňa nasledovne:</w:t>
      </w:r>
    </w:p>
    <w:p w:rsidR="00553AE3" w:rsidRPr="00146ED3" w:rsidRDefault="00553AE3" w:rsidP="00450FD5">
      <w:pPr>
        <w:spacing w:line="360" w:lineRule="auto"/>
        <w:jc w:val="both"/>
        <w:rPr>
          <w:sz w:val="24"/>
          <w:szCs w:val="24"/>
          <w:lang w:val="sk-SK"/>
        </w:rPr>
      </w:pPr>
      <w:r w:rsidRPr="00146ED3">
        <w:rPr>
          <w:sz w:val="24"/>
          <w:szCs w:val="24"/>
          <w:lang w:val="sk-SK"/>
        </w:rPr>
        <w:t xml:space="preserve">V § 2 odsek 1 znie: </w:t>
      </w:r>
    </w:p>
    <w:p w:rsidR="00553AE3" w:rsidRPr="00146ED3" w:rsidRDefault="00553AE3" w:rsidP="00450FD5">
      <w:pPr>
        <w:spacing w:line="360" w:lineRule="auto"/>
        <w:jc w:val="both"/>
        <w:rPr>
          <w:sz w:val="24"/>
          <w:szCs w:val="24"/>
          <w:lang w:val="sk-SK"/>
        </w:rPr>
      </w:pPr>
      <w:r w:rsidRPr="00146ED3">
        <w:rPr>
          <w:sz w:val="24"/>
          <w:szCs w:val="24"/>
          <w:lang w:val="sk-SK"/>
        </w:rPr>
        <w:t>„(1) Za pobyt dieťaťa v materskej škole</w:t>
      </w:r>
      <w:r w:rsidR="0071688D" w:rsidRPr="00146ED3">
        <w:rPr>
          <w:sz w:val="24"/>
          <w:szCs w:val="24"/>
          <w:lang w:val="sk-SK"/>
        </w:rPr>
        <w:t xml:space="preserve"> do 31. októbra 2019</w:t>
      </w:r>
      <w:r w:rsidRPr="00146ED3">
        <w:rPr>
          <w:sz w:val="24"/>
          <w:szCs w:val="24"/>
          <w:lang w:val="sk-SK"/>
        </w:rPr>
        <w:t xml:space="preserve"> prispieva zákonný zástupca dieťaťa mesačne na jedno dieťa príspevok vo výške </w:t>
      </w:r>
      <w:r w:rsidR="007055B4" w:rsidRPr="00146ED3">
        <w:rPr>
          <w:sz w:val="24"/>
          <w:szCs w:val="24"/>
          <w:lang w:val="sk-SK"/>
        </w:rPr>
        <w:t>30</w:t>
      </w:r>
      <w:r w:rsidRPr="00146ED3">
        <w:rPr>
          <w:sz w:val="24"/>
          <w:szCs w:val="24"/>
          <w:lang w:val="sk-SK"/>
        </w:rPr>
        <w:t xml:space="preserve"> €/mesiac/dieťa, ktorý sa znižuje za 2. dieťa o 3 € menej zo základnej  výšky  príspevku. Na 3. dieťa o 5 € menej zo  základnej  výšky príspevku a na každé ďalšie dieťa kumulatívne menej zo základnej výšky príspevku.“.  </w:t>
      </w:r>
    </w:p>
    <w:p w:rsidR="0071688D" w:rsidRPr="00146ED3" w:rsidRDefault="0071688D" w:rsidP="00450FD5">
      <w:pPr>
        <w:spacing w:line="360" w:lineRule="auto"/>
        <w:jc w:val="both"/>
        <w:rPr>
          <w:sz w:val="24"/>
          <w:szCs w:val="24"/>
          <w:lang w:val="sk-SK"/>
        </w:rPr>
      </w:pPr>
      <w:r w:rsidRPr="00146ED3">
        <w:rPr>
          <w:sz w:val="24"/>
          <w:szCs w:val="24"/>
          <w:lang w:val="sk-SK"/>
        </w:rPr>
        <w:t xml:space="preserve">„(2) Za pobyt dieťaťa v materskej škole od 1. novembra 2019 prispieva zákonný zástupca dieťaťa (alebo ostatné osoby, ktorým bolo dieťa zverené do osobnej </w:t>
      </w:r>
      <w:r w:rsidRPr="00146ED3">
        <w:rPr>
          <w:sz w:val="24"/>
          <w:szCs w:val="24"/>
          <w:lang w:val="sk-SK"/>
        </w:rPr>
        <w:lastRenderedPageBreak/>
        <w:t xml:space="preserve">starostlivosti) mesačne na jedno dieťa príspevok v nasledovnej výške: a) v prípade, že dieťa má trvalý pobyt v mestskej časti </w:t>
      </w:r>
      <w:proofErr w:type="spellStart"/>
      <w:r w:rsidRPr="00146ED3">
        <w:rPr>
          <w:sz w:val="24"/>
          <w:szCs w:val="24"/>
          <w:lang w:val="sk-SK"/>
        </w:rPr>
        <w:t>Bratislava-Petržalka</w:t>
      </w:r>
      <w:proofErr w:type="spellEnd"/>
      <w:r w:rsidRPr="00146ED3">
        <w:rPr>
          <w:sz w:val="24"/>
          <w:szCs w:val="24"/>
          <w:lang w:val="sk-SK"/>
        </w:rPr>
        <w:t xml:space="preserve"> minimálne 1 rok pred nástupom do materskej školy je výška príspevku 30 €/mesiac/dieťa, b) v ostatných prípadoch je výška príspevku 100 €/mesiac/dieťa.</w:t>
      </w:r>
    </w:p>
    <w:p w:rsidR="0071688D" w:rsidRPr="00146ED3" w:rsidRDefault="0071688D" w:rsidP="00450FD5">
      <w:pPr>
        <w:suppressAutoHyphens w:val="0"/>
        <w:autoSpaceDE w:val="0"/>
        <w:autoSpaceDN w:val="0"/>
        <w:adjustRightInd w:val="0"/>
        <w:spacing w:line="360" w:lineRule="auto"/>
        <w:rPr>
          <w:b/>
          <w:bCs/>
          <w:sz w:val="24"/>
          <w:szCs w:val="24"/>
          <w:lang w:val="sk-SK" w:eastAsia="sk-SK"/>
        </w:rPr>
      </w:pPr>
    </w:p>
    <w:p w:rsidR="00300C7E" w:rsidRPr="00146ED3" w:rsidRDefault="001853EA" w:rsidP="00450FD5">
      <w:pPr>
        <w:suppressAutoHyphens w:val="0"/>
        <w:autoSpaceDE w:val="0"/>
        <w:autoSpaceDN w:val="0"/>
        <w:adjustRightInd w:val="0"/>
        <w:spacing w:line="360" w:lineRule="auto"/>
        <w:rPr>
          <w:b/>
          <w:bCs/>
          <w:sz w:val="24"/>
          <w:szCs w:val="24"/>
          <w:lang w:val="sk-SK" w:eastAsia="sk-SK"/>
        </w:rPr>
      </w:pPr>
      <w:r w:rsidRPr="00146ED3">
        <w:rPr>
          <w:b/>
          <w:bCs/>
          <w:sz w:val="24"/>
          <w:szCs w:val="24"/>
          <w:lang w:val="sk-SK" w:eastAsia="sk-SK"/>
        </w:rPr>
        <w:t>Materská škola</w:t>
      </w:r>
    </w:p>
    <w:p w:rsidR="00F53BE8" w:rsidRPr="00146ED3" w:rsidRDefault="00553AE3" w:rsidP="00450FD5">
      <w:pPr>
        <w:spacing w:before="120" w:after="120" w:line="360" w:lineRule="auto"/>
        <w:rPr>
          <w:b/>
          <w:sz w:val="24"/>
          <w:szCs w:val="24"/>
          <w:lang w:val="sk-SK" w:eastAsia="sk-SK"/>
        </w:rPr>
      </w:pPr>
      <w:r w:rsidRPr="00146ED3">
        <w:rPr>
          <w:b/>
          <w:sz w:val="24"/>
          <w:szCs w:val="24"/>
          <w:lang w:val="sk-SK" w:eastAsia="sk-SK"/>
        </w:rPr>
        <w:t>1</w:t>
      </w:r>
      <w:r w:rsidR="00EB1C2E" w:rsidRPr="00146ED3">
        <w:rPr>
          <w:b/>
          <w:sz w:val="24"/>
          <w:szCs w:val="24"/>
          <w:lang w:val="sk-SK" w:eastAsia="sk-SK"/>
        </w:rPr>
        <w:t>)</w:t>
      </w:r>
      <w:r w:rsidR="00F53BE8" w:rsidRPr="00146ED3">
        <w:rPr>
          <w:b/>
          <w:sz w:val="24"/>
          <w:szCs w:val="24"/>
          <w:lang w:val="sk-SK" w:eastAsia="sk-SK"/>
        </w:rPr>
        <w:t>Príspevok uhrádza rodič materskej škole vopred, najneskôr do 10. dňa v príslušnom kalendárnom mesiaci.</w:t>
      </w:r>
    </w:p>
    <w:p w:rsidR="00F53BE8" w:rsidRPr="00146ED3" w:rsidRDefault="00F53BE8" w:rsidP="00450FD5">
      <w:pPr>
        <w:pStyle w:val="Odsekzoznamu"/>
        <w:spacing w:before="120" w:after="120" w:line="360" w:lineRule="auto"/>
        <w:ind w:left="0"/>
        <w:rPr>
          <w:b/>
          <w:sz w:val="24"/>
          <w:szCs w:val="24"/>
          <w:lang w:val="sk-SK" w:eastAsia="sk-SK"/>
        </w:rPr>
      </w:pPr>
      <w:r w:rsidRPr="00146ED3">
        <w:rPr>
          <w:b/>
          <w:sz w:val="24"/>
          <w:szCs w:val="24"/>
          <w:lang w:val="sk-SK" w:eastAsia="sk-SK"/>
        </w:rPr>
        <w:t>Rodič je povinný príspevok uhradiť v uvedenom termíne</w:t>
      </w:r>
      <w:r w:rsidR="00553AE3" w:rsidRPr="00146ED3">
        <w:rPr>
          <w:b/>
          <w:sz w:val="24"/>
          <w:szCs w:val="24"/>
          <w:lang w:val="sk-SK" w:eastAsia="sk-SK"/>
        </w:rPr>
        <w:t>.</w:t>
      </w:r>
    </w:p>
    <w:p w:rsidR="001853EA" w:rsidRPr="00146ED3" w:rsidRDefault="00553AE3" w:rsidP="00450FD5">
      <w:pPr>
        <w:tabs>
          <w:tab w:val="left" w:pos="5835"/>
        </w:tabs>
        <w:suppressAutoHyphens w:val="0"/>
        <w:autoSpaceDE w:val="0"/>
        <w:autoSpaceDN w:val="0"/>
        <w:adjustRightInd w:val="0"/>
        <w:spacing w:line="360" w:lineRule="auto"/>
        <w:rPr>
          <w:sz w:val="24"/>
          <w:szCs w:val="24"/>
          <w:lang w:val="sk-SK" w:eastAsia="sk-SK"/>
        </w:rPr>
      </w:pPr>
      <w:r w:rsidRPr="00146ED3">
        <w:rPr>
          <w:b/>
          <w:sz w:val="24"/>
          <w:szCs w:val="24"/>
          <w:lang w:val="sk-SK" w:eastAsia="sk-SK"/>
        </w:rPr>
        <w:t>2</w:t>
      </w:r>
      <w:r w:rsidR="00EB1C2E" w:rsidRPr="00146ED3">
        <w:rPr>
          <w:b/>
          <w:sz w:val="24"/>
          <w:szCs w:val="24"/>
          <w:lang w:val="sk-SK" w:eastAsia="sk-SK"/>
        </w:rPr>
        <w:t xml:space="preserve">) </w:t>
      </w:r>
      <w:r w:rsidR="001853EA" w:rsidRPr="00146ED3">
        <w:rPr>
          <w:sz w:val="24"/>
          <w:szCs w:val="24"/>
          <w:lang w:val="sk-SK" w:eastAsia="sk-SK"/>
        </w:rPr>
        <w:t xml:space="preserve"> </w:t>
      </w:r>
      <w:r w:rsidR="001853EA" w:rsidRPr="00146ED3">
        <w:rPr>
          <w:sz w:val="24"/>
          <w:szCs w:val="24"/>
          <w:u w:val="single"/>
          <w:lang w:val="sk-SK" w:eastAsia="sk-SK"/>
        </w:rPr>
        <w:t>Príspevok v materskej škole sa neuhrádza za dieťa ak:</w:t>
      </w:r>
    </w:p>
    <w:p w:rsidR="001853EA" w:rsidRPr="00146ED3" w:rsidRDefault="001853EA" w:rsidP="00450FD5">
      <w:pPr>
        <w:suppressAutoHyphens w:val="0"/>
        <w:autoSpaceDE w:val="0"/>
        <w:autoSpaceDN w:val="0"/>
        <w:adjustRightInd w:val="0"/>
        <w:spacing w:line="360" w:lineRule="auto"/>
        <w:rPr>
          <w:sz w:val="24"/>
          <w:szCs w:val="24"/>
          <w:lang w:val="sk-SK" w:eastAsia="sk-SK"/>
        </w:rPr>
      </w:pPr>
      <w:r w:rsidRPr="00146ED3">
        <w:rPr>
          <w:sz w:val="24"/>
          <w:szCs w:val="24"/>
          <w:lang w:val="sk-SK" w:eastAsia="sk-SK"/>
        </w:rPr>
        <w:t>a) má jeden rok pred plnením povinnej školskej dochádzky,</w:t>
      </w:r>
    </w:p>
    <w:p w:rsidR="001853EA" w:rsidRPr="00146ED3" w:rsidRDefault="001853EA" w:rsidP="00450FD5">
      <w:pPr>
        <w:suppressAutoHyphens w:val="0"/>
        <w:autoSpaceDE w:val="0"/>
        <w:autoSpaceDN w:val="0"/>
        <w:adjustRightInd w:val="0"/>
        <w:spacing w:line="360" w:lineRule="auto"/>
        <w:rPr>
          <w:sz w:val="24"/>
          <w:szCs w:val="24"/>
          <w:lang w:val="sk-SK" w:eastAsia="sk-SK"/>
        </w:rPr>
      </w:pPr>
      <w:r w:rsidRPr="00146ED3">
        <w:rPr>
          <w:sz w:val="24"/>
          <w:szCs w:val="24"/>
          <w:lang w:val="sk-SK" w:eastAsia="sk-SK"/>
        </w:rPr>
        <w:t>b) rodič dieťaťa predloží riaditeľovi materskej školy doklad o tom, že je poberateľom</w:t>
      </w:r>
    </w:p>
    <w:p w:rsidR="001853EA" w:rsidRPr="00146ED3" w:rsidRDefault="001853EA" w:rsidP="00450FD5">
      <w:pPr>
        <w:suppressAutoHyphens w:val="0"/>
        <w:autoSpaceDE w:val="0"/>
        <w:autoSpaceDN w:val="0"/>
        <w:adjustRightInd w:val="0"/>
        <w:spacing w:line="360" w:lineRule="auto"/>
        <w:rPr>
          <w:sz w:val="24"/>
          <w:szCs w:val="24"/>
          <w:lang w:val="sk-SK" w:eastAsia="sk-SK"/>
        </w:rPr>
      </w:pPr>
      <w:r w:rsidRPr="00146ED3">
        <w:rPr>
          <w:sz w:val="24"/>
          <w:szCs w:val="24"/>
          <w:lang w:val="sk-SK" w:eastAsia="sk-SK"/>
        </w:rPr>
        <w:t>dávky v hmotnej núdzi a príspevkov k dávke v hmotnej núdzi podľa osobitného</w:t>
      </w:r>
    </w:p>
    <w:p w:rsidR="001853EA" w:rsidRPr="00146ED3" w:rsidRDefault="001853EA" w:rsidP="00450FD5">
      <w:pPr>
        <w:suppressAutoHyphens w:val="0"/>
        <w:autoSpaceDE w:val="0"/>
        <w:autoSpaceDN w:val="0"/>
        <w:adjustRightInd w:val="0"/>
        <w:spacing w:line="360" w:lineRule="auto"/>
        <w:rPr>
          <w:sz w:val="24"/>
          <w:szCs w:val="24"/>
          <w:lang w:val="sk-SK" w:eastAsia="sk-SK"/>
        </w:rPr>
      </w:pPr>
      <w:r w:rsidRPr="00146ED3">
        <w:rPr>
          <w:sz w:val="24"/>
          <w:szCs w:val="24"/>
          <w:lang w:val="sk-SK" w:eastAsia="sk-SK"/>
        </w:rPr>
        <w:t>predpisu,</w:t>
      </w:r>
    </w:p>
    <w:p w:rsidR="001853EA" w:rsidRPr="00146ED3" w:rsidRDefault="001853EA" w:rsidP="00450FD5">
      <w:pPr>
        <w:suppressAutoHyphens w:val="0"/>
        <w:autoSpaceDE w:val="0"/>
        <w:autoSpaceDN w:val="0"/>
        <w:adjustRightInd w:val="0"/>
        <w:spacing w:line="360" w:lineRule="auto"/>
        <w:rPr>
          <w:sz w:val="24"/>
          <w:szCs w:val="24"/>
          <w:lang w:val="sk-SK" w:eastAsia="sk-SK"/>
        </w:rPr>
      </w:pPr>
      <w:r w:rsidRPr="00146ED3">
        <w:rPr>
          <w:sz w:val="24"/>
          <w:szCs w:val="24"/>
          <w:lang w:val="sk-SK" w:eastAsia="sk-SK"/>
        </w:rPr>
        <w:t>c) je umiestnené v zariadení na základe rozhodnutia súdu,</w:t>
      </w:r>
    </w:p>
    <w:p w:rsidR="001853EA" w:rsidRPr="00146ED3" w:rsidRDefault="001853EA" w:rsidP="00450FD5">
      <w:pPr>
        <w:suppressAutoHyphens w:val="0"/>
        <w:autoSpaceDE w:val="0"/>
        <w:autoSpaceDN w:val="0"/>
        <w:adjustRightInd w:val="0"/>
        <w:spacing w:line="360" w:lineRule="auto"/>
        <w:rPr>
          <w:sz w:val="24"/>
          <w:szCs w:val="24"/>
          <w:lang w:val="sk-SK" w:eastAsia="sk-SK"/>
        </w:rPr>
      </w:pPr>
      <w:r w:rsidRPr="00146ED3">
        <w:rPr>
          <w:sz w:val="24"/>
          <w:szCs w:val="24"/>
          <w:lang w:val="sk-SK" w:eastAsia="sk-SK"/>
        </w:rPr>
        <w:t>d) má prerušenú dochádzku do materskej školy na viac ako 30 po sebe nasledujúcich</w:t>
      </w:r>
    </w:p>
    <w:p w:rsidR="001853EA" w:rsidRPr="00146ED3" w:rsidRDefault="001853EA" w:rsidP="00450FD5">
      <w:pPr>
        <w:suppressAutoHyphens w:val="0"/>
        <w:autoSpaceDE w:val="0"/>
        <w:autoSpaceDN w:val="0"/>
        <w:adjustRightInd w:val="0"/>
        <w:spacing w:line="360" w:lineRule="auto"/>
        <w:rPr>
          <w:sz w:val="24"/>
          <w:szCs w:val="24"/>
          <w:lang w:val="sk-SK" w:eastAsia="sk-SK"/>
        </w:rPr>
      </w:pPr>
      <w:r w:rsidRPr="00146ED3">
        <w:rPr>
          <w:sz w:val="24"/>
          <w:szCs w:val="24"/>
          <w:lang w:val="sk-SK" w:eastAsia="sk-SK"/>
        </w:rPr>
        <w:t>kalendárnych dní z dôvodu choroby alebo vážnych rodinných dôvodov preukázateľným</w:t>
      </w:r>
    </w:p>
    <w:p w:rsidR="001853EA" w:rsidRPr="00146ED3" w:rsidRDefault="001853EA" w:rsidP="00450FD5">
      <w:pPr>
        <w:suppressAutoHyphens w:val="0"/>
        <w:autoSpaceDE w:val="0"/>
        <w:autoSpaceDN w:val="0"/>
        <w:adjustRightInd w:val="0"/>
        <w:spacing w:line="360" w:lineRule="auto"/>
        <w:rPr>
          <w:sz w:val="24"/>
          <w:szCs w:val="24"/>
          <w:lang w:val="sk-SK" w:eastAsia="sk-SK"/>
        </w:rPr>
      </w:pPr>
      <w:r w:rsidRPr="00146ED3">
        <w:rPr>
          <w:sz w:val="24"/>
          <w:szCs w:val="24"/>
          <w:lang w:val="sk-SK" w:eastAsia="sk-SK"/>
        </w:rPr>
        <w:t>spôsobom,</w:t>
      </w:r>
    </w:p>
    <w:p w:rsidR="001853EA" w:rsidRPr="00146ED3" w:rsidRDefault="001853EA" w:rsidP="00450FD5">
      <w:pPr>
        <w:suppressAutoHyphens w:val="0"/>
        <w:autoSpaceDE w:val="0"/>
        <w:autoSpaceDN w:val="0"/>
        <w:adjustRightInd w:val="0"/>
        <w:spacing w:line="360" w:lineRule="auto"/>
        <w:rPr>
          <w:sz w:val="24"/>
          <w:szCs w:val="24"/>
          <w:lang w:val="sk-SK" w:eastAsia="sk-SK"/>
        </w:rPr>
      </w:pPr>
      <w:r w:rsidRPr="00146ED3">
        <w:rPr>
          <w:sz w:val="24"/>
          <w:szCs w:val="24"/>
          <w:lang w:val="sk-SK" w:eastAsia="sk-SK"/>
        </w:rPr>
        <w:t>e) nenavštevuje materskú školu v čase prerušenia prevádzky počas letných prázdnin.</w:t>
      </w:r>
    </w:p>
    <w:p w:rsidR="001853EA" w:rsidRPr="00146ED3" w:rsidRDefault="002807F5" w:rsidP="00450FD5">
      <w:pPr>
        <w:suppressAutoHyphens w:val="0"/>
        <w:autoSpaceDE w:val="0"/>
        <w:autoSpaceDN w:val="0"/>
        <w:adjustRightInd w:val="0"/>
        <w:spacing w:line="360" w:lineRule="auto"/>
        <w:rPr>
          <w:sz w:val="24"/>
          <w:szCs w:val="24"/>
          <w:lang w:val="sk-SK" w:eastAsia="sk-SK"/>
        </w:rPr>
      </w:pPr>
      <w:r w:rsidRPr="00146ED3">
        <w:rPr>
          <w:b/>
          <w:sz w:val="24"/>
          <w:szCs w:val="24"/>
          <w:lang w:val="sk-SK" w:eastAsia="sk-SK"/>
        </w:rPr>
        <w:t>3</w:t>
      </w:r>
      <w:r w:rsidR="001853EA" w:rsidRPr="00146ED3">
        <w:rPr>
          <w:b/>
          <w:sz w:val="24"/>
          <w:szCs w:val="24"/>
          <w:lang w:val="sk-SK" w:eastAsia="sk-SK"/>
        </w:rPr>
        <w:t>)</w:t>
      </w:r>
      <w:r w:rsidR="001853EA" w:rsidRPr="00146ED3">
        <w:rPr>
          <w:sz w:val="24"/>
          <w:szCs w:val="24"/>
          <w:lang w:val="sk-SK" w:eastAsia="sk-SK"/>
        </w:rPr>
        <w:t xml:space="preserve"> Počas dochádzky dieťaťa do materskej školy v čase letných prázdnin rodič uhrádza plnú</w:t>
      </w:r>
      <w:r w:rsidR="00F53BE8" w:rsidRPr="00146ED3">
        <w:rPr>
          <w:sz w:val="24"/>
          <w:szCs w:val="24"/>
          <w:lang w:val="sk-SK" w:eastAsia="sk-SK"/>
        </w:rPr>
        <w:t xml:space="preserve"> </w:t>
      </w:r>
      <w:r w:rsidR="001853EA" w:rsidRPr="00146ED3">
        <w:rPr>
          <w:sz w:val="24"/>
          <w:szCs w:val="24"/>
          <w:lang w:val="sk-SK" w:eastAsia="sk-SK"/>
        </w:rPr>
        <w:t>výšku príspevku podľ</w:t>
      </w:r>
      <w:r w:rsidR="00F53BE8" w:rsidRPr="00146ED3">
        <w:rPr>
          <w:sz w:val="24"/>
          <w:szCs w:val="24"/>
          <w:lang w:val="sk-SK" w:eastAsia="sk-SK"/>
        </w:rPr>
        <w:t>a odseku 1.</w:t>
      </w:r>
    </w:p>
    <w:p w:rsidR="001853EA" w:rsidRPr="00146ED3" w:rsidRDefault="002807F5" w:rsidP="00450FD5">
      <w:pPr>
        <w:suppressAutoHyphens w:val="0"/>
        <w:autoSpaceDE w:val="0"/>
        <w:autoSpaceDN w:val="0"/>
        <w:adjustRightInd w:val="0"/>
        <w:spacing w:line="360" w:lineRule="auto"/>
        <w:rPr>
          <w:sz w:val="24"/>
          <w:szCs w:val="24"/>
          <w:lang w:val="sk-SK" w:eastAsia="sk-SK"/>
        </w:rPr>
      </w:pPr>
      <w:r w:rsidRPr="00146ED3">
        <w:rPr>
          <w:b/>
          <w:sz w:val="24"/>
          <w:szCs w:val="24"/>
          <w:lang w:val="sk-SK" w:eastAsia="sk-SK"/>
        </w:rPr>
        <w:t>4</w:t>
      </w:r>
      <w:r w:rsidR="001853EA" w:rsidRPr="00146ED3">
        <w:rPr>
          <w:b/>
          <w:sz w:val="24"/>
          <w:szCs w:val="24"/>
          <w:lang w:val="sk-SK" w:eastAsia="sk-SK"/>
        </w:rPr>
        <w:t>)</w:t>
      </w:r>
      <w:r w:rsidR="001853EA" w:rsidRPr="00146ED3">
        <w:rPr>
          <w:sz w:val="24"/>
          <w:szCs w:val="24"/>
          <w:lang w:val="sk-SK" w:eastAsia="sk-SK"/>
        </w:rPr>
        <w:t xml:space="preserve"> Pomernú časť určeného príspevku uhrádza rodič v prípade, že bola prerušená prevádzka</w:t>
      </w:r>
      <w:r w:rsidR="00F53BE8" w:rsidRPr="00146ED3">
        <w:rPr>
          <w:sz w:val="24"/>
          <w:szCs w:val="24"/>
          <w:lang w:val="sk-SK" w:eastAsia="sk-SK"/>
        </w:rPr>
        <w:t xml:space="preserve"> </w:t>
      </w:r>
      <w:r w:rsidR="001853EA" w:rsidRPr="00146ED3">
        <w:rPr>
          <w:sz w:val="24"/>
          <w:szCs w:val="24"/>
          <w:lang w:val="sk-SK" w:eastAsia="sk-SK"/>
        </w:rPr>
        <w:t>materskej školy zapríčinená závažnými dôvodmi zriaďovateľa bez možnosti zaradenia</w:t>
      </w:r>
      <w:r w:rsidR="00F53BE8" w:rsidRPr="00146ED3">
        <w:rPr>
          <w:sz w:val="24"/>
          <w:szCs w:val="24"/>
          <w:lang w:val="sk-SK" w:eastAsia="sk-SK"/>
        </w:rPr>
        <w:t xml:space="preserve"> </w:t>
      </w:r>
      <w:r w:rsidR="001853EA" w:rsidRPr="00146ED3">
        <w:rPr>
          <w:sz w:val="24"/>
          <w:szCs w:val="24"/>
          <w:lang w:val="sk-SK" w:eastAsia="sk-SK"/>
        </w:rPr>
        <w:t>dieťaťa do náhradnej materskej školy.</w:t>
      </w:r>
    </w:p>
    <w:p w:rsidR="001853EA" w:rsidRPr="00146ED3" w:rsidRDefault="001853EA" w:rsidP="00450FD5">
      <w:pPr>
        <w:suppressAutoHyphens w:val="0"/>
        <w:autoSpaceDE w:val="0"/>
        <w:autoSpaceDN w:val="0"/>
        <w:adjustRightInd w:val="0"/>
        <w:spacing w:line="360" w:lineRule="auto"/>
        <w:rPr>
          <w:b/>
          <w:bCs/>
          <w:sz w:val="24"/>
          <w:szCs w:val="24"/>
          <w:lang w:val="sk-SK" w:eastAsia="sk-SK"/>
        </w:rPr>
      </w:pPr>
      <w:r w:rsidRPr="00146ED3">
        <w:rPr>
          <w:b/>
          <w:bCs/>
          <w:sz w:val="24"/>
          <w:szCs w:val="24"/>
          <w:lang w:val="sk-SK" w:eastAsia="sk-SK"/>
        </w:rPr>
        <w:t>§ 5</w:t>
      </w:r>
    </w:p>
    <w:p w:rsidR="001853EA" w:rsidRPr="00146ED3" w:rsidRDefault="001853EA" w:rsidP="00450FD5">
      <w:pPr>
        <w:suppressAutoHyphens w:val="0"/>
        <w:autoSpaceDE w:val="0"/>
        <w:autoSpaceDN w:val="0"/>
        <w:adjustRightInd w:val="0"/>
        <w:spacing w:line="360" w:lineRule="auto"/>
        <w:rPr>
          <w:b/>
          <w:bCs/>
          <w:sz w:val="24"/>
          <w:szCs w:val="24"/>
          <w:lang w:val="sk-SK" w:eastAsia="sk-SK"/>
        </w:rPr>
      </w:pPr>
      <w:r w:rsidRPr="00146ED3">
        <w:rPr>
          <w:b/>
          <w:bCs/>
          <w:sz w:val="24"/>
          <w:szCs w:val="24"/>
          <w:lang w:val="sk-SK" w:eastAsia="sk-SK"/>
        </w:rPr>
        <w:t>Školská jedáleň</w:t>
      </w:r>
    </w:p>
    <w:p w:rsidR="00DD1893" w:rsidRPr="00146ED3" w:rsidRDefault="00DD1893" w:rsidP="00450FD5">
      <w:pPr>
        <w:spacing w:before="120" w:after="120" w:line="360" w:lineRule="auto"/>
        <w:jc w:val="both"/>
        <w:rPr>
          <w:sz w:val="24"/>
          <w:szCs w:val="24"/>
          <w:lang w:val="sk-SK" w:eastAsia="sk-SK"/>
        </w:rPr>
      </w:pPr>
      <w:r w:rsidRPr="00146ED3">
        <w:rPr>
          <w:sz w:val="24"/>
          <w:szCs w:val="24"/>
          <w:lang w:val="sk-SK" w:eastAsia="sk-SK"/>
        </w:rPr>
        <w:t xml:space="preserve">§ 5 znie: „(1) Školská jedáleň, ktorej zriaďovateľom je mestská časť </w:t>
      </w:r>
      <w:proofErr w:type="spellStart"/>
      <w:r w:rsidRPr="00146ED3">
        <w:rPr>
          <w:sz w:val="24"/>
          <w:szCs w:val="24"/>
          <w:lang w:val="sk-SK" w:eastAsia="sk-SK"/>
        </w:rPr>
        <w:t>Bratislava-Petržalka</w:t>
      </w:r>
      <w:proofErr w:type="spellEnd"/>
      <w:r w:rsidRPr="00146ED3">
        <w:rPr>
          <w:sz w:val="24"/>
          <w:szCs w:val="24"/>
          <w:lang w:val="sk-SK" w:eastAsia="sk-SK"/>
        </w:rPr>
        <w:t xml:space="preserve">, poskytuje stravovanie deťom a žiakom za čiastočnú úhradu nákladov, ktoré uhrádza zákonný zástupca vo výške nákladov na nákup potravín podľa vekových kategórií stravníkov v nadväznosti na odporúčané výživové dávky. Zákonný zástupca čiastočne prispieva aj na úhradu režijných nákladov. </w:t>
      </w:r>
    </w:p>
    <w:p w:rsidR="00DD1893" w:rsidRPr="00146ED3" w:rsidRDefault="00DD1893" w:rsidP="00450FD5">
      <w:pPr>
        <w:spacing w:before="120" w:after="120" w:line="360" w:lineRule="auto"/>
        <w:jc w:val="both"/>
        <w:rPr>
          <w:sz w:val="24"/>
          <w:szCs w:val="24"/>
          <w:lang w:val="sk-SK" w:eastAsia="sk-SK"/>
        </w:rPr>
      </w:pPr>
      <w:r w:rsidRPr="00146ED3">
        <w:rPr>
          <w:sz w:val="24"/>
          <w:szCs w:val="24"/>
          <w:lang w:val="sk-SK" w:eastAsia="sk-SK"/>
        </w:rPr>
        <w:lastRenderedPageBreak/>
        <w:t xml:space="preserve">(2) Výšku nákladov na nákup potravín podľa vekových kategórií stravníkov určujú finančné pásma1) na nákup potravín na jedno jedlo. Sú stanovené Ministerstvom školstva, vedy výskumu a športu Slovenskej republiky. </w:t>
      </w:r>
    </w:p>
    <w:p w:rsidR="00DD1893" w:rsidRPr="00146ED3" w:rsidRDefault="00DD1893" w:rsidP="00450FD5">
      <w:pPr>
        <w:spacing w:before="120" w:after="120" w:line="360" w:lineRule="auto"/>
        <w:jc w:val="both"/>
        <w:rPr>
          <w:sz w:val="24"/>
          <w:szCs w:val="24"/>
          <w:lang w:val="sk-SK" w:eastAsia="sk-SK"/>
        </w:rPr>
      </w:pPr>
      <w:r w:rsidRPr="00146ED3">
        <w:rPr>
          <w:sz w:val="24"/>
          <w:szCs w:val="24"/>
          <w:lang w:val="sk-SK" w:eastAsia="sk-SK"/>
        </w:rPr>
        <w:t xml:space="preserve">(3) Dotácia na podporu výchovy k stravovacím návykom na zabezpečenie obeda a iného jedla pre dieťa navštevujúce materskú školu rok pred začatím plnenia povinnej školskej dochádzky a žiaka navštevujúceho základnú školu je 1,20 €/deň 2). Rozdiel medzi finančným pásmom na nákup potravín a dotáciou uhrádza zákonný zástupca dieťaťa/žiaka. </w:t>
      </w:r>
    </w:p>
    <w:p w:rsidR="00DD1893" w:rsidRPr="00146ED3" w:rsidRDefault="00DD1893" w:rsidP="00450FD5">
      <w:pPr>
        <w:spacing w:before="120" w:after="120" w:line="360" w:lineRule="auto"/>
        <w:jc w:val="both"/>
        <w:rPr>
          <w:sz w:val="24"/>
          <w:szCs w:val="24"/>
          <w:lang w:val="sk-SK" w:eastAsia="sk-SK"/>
        </w:rPr>
      </w:pPr>
      <w:r w:rsidRPr="00146ED3">
        <w:rPr>
          <w:sz w:val="24"/>
          <w:szCs w:val="24"/>
          <w:lang w:val="sk-SK" w:eastAsia="sk-SK"/>
        </w:rPr>
        <w:t xml:space="preserve">(4) Dotácia na deti a žiakov, ktoré zo zdravotných dôvodov nemôžu konzumovať stravu pripravovanú v školskej jedálni zriaďovateľ vypláca zákonným zástupcom na účet, na základe účasti dieťaťa/žiaka na výchovno-vzdelávacom procese po predložení potvrdenia od odborného lekára o potrebe diétneho stravovania. </w:t>
      </w:r>
    </w:p>
    <w:p w:rsidR="00DD1893" w:rsidRPr="00146ED3" w:rsidRDefault="00DD1893" w:rsidP="00450FD5">
      <w:pPr>
        <w:spacing w:before="120" w:after="120" w:line="360" w:lineRule="auto"/>
        <w:jc w:val="both"/>
        <w:rPr>
          <w:sz w:val="24"/>
          <w:szCs w:val="24"/>
          <w:lang w:val="sk-SK" w:eastAsia="sk-SK"/>
        </w:rPr>
      </w:pPr>
      <w:r w:rsidRPr="00146ED3">
        <w:rPr>
          <w:sz w:val="24"/>
          <w:szCs w:val="24"/>
          <w:lang w:val="sk-SK" w:eastAsia="sk-SK"/>
        </w:rPr>
        <w:t xml:space="preserve">(5) Plnú stanovenú sumu úhrady za stravu uhrádza: a) zákonný zástupca za dieťa materskej školy, ktoré navštevuje nižší ako posledný ročník pred plnením povinnej školskej dochádzky a nemá nárok na dotáciu na podporu výchovy k stravovacím návykom, b) zákonný zástupca za neodobratú stravu v danom stravovacom dni, ak neodhlásil dieťa alebo žiaka najneskôr do 14:00 h predchádzajúceho pracovného dňa z poskytovania stravy v školskej jedálni v danom stravovacom dni, c) zákonný zástupca, ktorý neodhlásil dieťa/žiaka do 14:00 h predchádzajúceho dňa z dôvodu, že dieťa/žiak ochorel; v prvý deň choroby môže zákonný zástupca obed pre dieťa/žiaka odobrať. </w:t>
      </w:r>
    </w:p>
    <w:p w:rsidR="00DD1893" w:rsidRPr="00146ED3" w:rsidRDefault="00DD1893" w:rsidP="00450FD5">
      <w:pPr>
        <w:spacing w:before="120" w:after="120" w:line="360" w:lineRule="auto"/>
        <w:jc w:val="both"/>
        <w:rPr>
          <w:sz w:val="24"/>
          <w:szCs w:val="24"/>
          <w:lang w:val="sk-SK" w:eastAsia="sk-SK"/>
        </w:rPr>
      </w:pPr>
      <w:r w:rsidRPr="00146ED3">
        <w:rPr>
          <w:sz w:val="24"/>
          <w:szCs w:val="24"/>
          <w:lang w:val="sk-SK" w:eastAsia="sk-SK"/>
        </w:rPr>
        <w:t xml:space="preserve">(6) Zákonný zástupca dieťaťa alebo žiaka a uhrádza príspevok na režijné náklady vo výške 0,40 €/deň/dieťa/žiak, vrátane dieťaťa/žiaka ktorému zákonný zástupca zabezpečuje stravu donáškou. </w:t>
      </w:r>
    </w:p>
    <w:p w:rsidR="00153115" w:rsidRPr="00146ED3" w:rsidRDefault="00DD1893" w:rsidP="00450FD5">
      <w:pPr>
        <w:spacing w:before="120" w:after="120" w:line="360" w:lineRule="auto"/>
        <w:jc w:val="both"/>
        <w:rPr>
          <w:sz w:val="24"/>
          <w:szCs w:val="24"/>
          <w:lang w:val="sk-SK" w:eastAsia="sk-SK"/>
        </w:rPr>
      </w:pPr>
      <w:r w:rsidRPr="00146ED3">
        <w:rPr>
          <w:sz w:val="24"/>
          <w:szCs w:val="24"/>
          <w:lang w:val="sk-SK" w:eastAsia="sk-SK"/>
        </w:rPr>
        <w:t>(7) Príspevok, ktorý uhrádza zákonný zástupca dieťaťa alebo žiaka vo výške nákladov na nákup potravín podľa vekových kategórií stravníkov v nadväznosti na odporúčané výživové dávky a príspevok na čiastočnú úhradu režijných nákladov, je určený za každý stravovací deň nasledovne: Viď VZN 7/2019</w:t>
      </w:r>
    </w:p>
    <w:p w:rsidR="00153115" w:rsidRPr="00146ED3" w:rsidRDefault="00153115" w:rsidP="00450FD5">
      <w:pPr>
        <w:spacing w:line="360" w:lineRule="auto"/>
        <w:jc w:val="both"/>
        <w:rPr>
          <w:sz w:val="24"/>
          <w:szCs w:val="24"/>
          <w:lang w:val="sk-SK"/>
        </w:rPr>
      </w:pPr>
      <w:r w:rsidRPr="00146ED3">
        <w:rPr>
          <w:sz w:val="24"/>
          <w:szCs w:val="24"/>
          <w:lang w:val="sk-SK"/>
        </w:rPr>
        <w:t>V prípade, že zákonný zástupca do 30. dňa predchádzajúceho mesiaca neuhradí výdavky na stravovanie dieťaťa, vedúca školskej jedálne pri materskej škole upo</w:t>
      </w:r>
      <w:r w:rsidR="00DD1893" w:rsidRPr="00146ED3">
        <w:rPr>
          <w:sz w:val="24"/>
          <w:szCs w:val="24"/>
          <w:lang w:val="sk-SK"/>
        </w:rPr>
        <w:t>zorní zákonného zástupcu osobne</w:t>
      </w:r>
      <w:r w:rsidRPr="00146ED3">
        <w:rPr>
          <w:sz w:val="24"/>
          <w:szCs w:val="24"/>
          <w:lang w:val="sk-SK"/>
        </w:rPr>
        <w:t xml:space="preserve"> alebo písomne na túto povinnosť, ktorú mu prikazuje školský poriadok materskej školy. V prípade opakovaného porušenia tejto povinnosti </w:t>
      </w:r>
      <w:r w:rsidRPr="00146ED3">
        <w:rPr>
          <w:sz w:val="24"/>
          <w:szCs w:val="24"/>
          <w:lang w:val="sk-SK"/>
        </w:rPr>
        <w:lastRenderedPageBreak/>
        <w:t>zákonného zástupcu</w:t>
      </w:r>
      <w:r w:rsidR="00571A3C" w:rsidRPr="00146ED3">
        <w:rPr>
          <w:sz w:val="24"/>
          <w:szCs w:val="24"/>
          <w:lang w:val="sk-SK"/>
        </w:rPr>
        <w:t xml:space="preserve"> vedúca ŠJ nahlási túto skutočnosť riaditeľke MŠ a </w:t>
      </w:r>
      <w:r w:rsidRPr="00146ED3">
        <w:rPr>
          <w:sz w:val="24"/>
          <w:szCs w:val="24"/>
          <w:lang w:val="sk-SK"/>
        </w:rPr>
        <w:t xml:space="preserve"> bude problém riešený ako opakované závažné porušenie školského poriadku materskej školy.  </w:t>
      </w:r>
    </w:p>
    <w:p w:rsidR="008840C4" w:rsidRPr="00146ED3" w:rsidRDefault="00DB3760" w:rsidP="00450FD5">
      <w:pPr>
        <w:pStyle w:val="Nadpis2"/>
        <w:spacing w:line="360" w:lineRule="auto"/>
        <w:rPr>
          <w:rFonts w:ascii="Times New Roman" w:hAnsi="Times New Roman"/>
          <w:szCs w:val="24"/>
          <w:lang w:val="sk-SK"/>
        </w:rPr>
      </w:pPr>
      <w:bookmarkStart w:id="54" w:name="_Toc365751270"/>
      <w:bookmarkStart w:id="55" w:name="_Toc365757515"/>
      <w:r w:rsidRPr="00146ED3">
        <w:rPr>
          <w:rFonts w:ascii="Times New Roman" w:hAnsi="Times New Roman"/>
          <w:lang w:val="sk-SK"/>
        </w:rPr>
        <w:t xml:space="preserve"> </w:t>
      </w:r>
      <w:r w:rsidR="008840C4" w:rsidRPr="00146ED3">
        <w:rPr>
          <w:rFonts w:ascii="Times New Roman" w:hAnsi="Times New Roman"/>
          <w:lang w:val="sk-SK"/>
        </w:rPr>
        <w:t>Organizácia v šatni</w:t>
      </w:r>
      <w:bookmarkEnd w:id="54"/>
      <w:bookmarkEnd w:id="55"/>
      <w:r w:rsidR="008840C4" w:rsidRPr="00146ED3">
        <w:rPr>
          <w:rFonts w:ascii="Times New Roman" w:hAnsi="Times New Roman"/>
          <w:lang w:val="sk-SK"/>
        </w:rPr>
        <w:t xml:space="preserve"> </w:t>
      </w:r>
    </w:p>
    <w:p w:rsidR="00153115" w:rsidRPr="00146ED3" w:rsidRDefault="002B76D1" w:rsidP="00450FD5">
      <w:pPr>
        <w:pStyle w:val="Zkladntext"/>
        <w:widowControl/>
        <w:spacing w:before="120" w:line="360" w:lineRule="auto"/>
        <w:jc w:val="both"/>
        <w:rPr>
          <w:lang w:val="sk-SK"/>
        </w:rPr>
      </w:pPr>
      <w:r w:rsidRPr="00146ED3">
        <w:rPr>
          <w:lang w:val="sk-SK"/>
        </w:rPr>
        <w:t xml:space="preserve">Do šatne majú prístup rodičia, ktorí pri vstupe použijú návleky na obuv. </w:t>
      </w:r>
      <w:r w:rsidR="0040378F" w:rsidRPr="00146ED3">
        <w:rPr>
          <w:lang w:val="sk-SK"/>
        </w:rPr>
        <w:t>D</w:t>
      </w:r>
      <w:r w:rsidR="008840C4" w:rsidRPr="00146ED3">
        <w:rPr>
          <w:lang w:val="sk-SK"/>
        </w:rPr>
        <w:t>ieťa preberie učiteľka pri vstupe do triedy, kedy sa mu individuálne venuje. Každé dieťa má svoju skrinku. Do skriniek rodičia neodkladajú deťom jed</w:t>
      </w:r>
      <w:r w:rsidRPr="00146ED3">
        <w:rPr>
          <w:lang w:val="sk-SK"/>
        </w:rPr>
        <w:t xml:space="preserve">lo, ovocie ani sladkosti. </w:t>
      </w:r>
      <w:r w:rsidR="008840C4" w:rsidRPr="00146ED3">
        <w:rPr>
          <w:lang w:val="sk-SK"/>
        </w:rPr>
        <w:t xml:space="preserve">Pri prezliekaní a odkladaní vecí do skrinky vedú rodičia v spolupráci s učiteľkou deti </w:t>
      </w:r>
      <w:r w:rsidR="00184B29" w:rsidRPr="00146ED3">
        <w:rPr>
          <w:lang w:val="sk-SK"/>
        </w:rPr>
        <w:t xml:space="preserve">k </w:t>
      </w:r>
      <w:r w:rsidR="008840C4" w:rsidRPr="00146ED3">
        <w:rPr>
          <w:lang w:val="sk-SK"/>
        </w:rPr>
        <w:t xml:space="preserve">samostatnosti a poriadkumilovnosti. </w:t>
      </w:r>
      <w:r w:rsidR="00C46619" w:rsidRPr="00146ED3">
        <w:rPr>
          <w:lang w:val="sk-SK"/>
        </w:rPr>
        <w:t xml:space="preserve">Za poriadok v skrinkách a vlastné hračky zodpovedá rodič, tiež za stále pripravené náhradné oblečenie pre prípad znečistenia a premočenia. </w:t>
      </w:r>
      <w:r w:rsidR="008840C4" w:rsidRPr="00146ED3">
        <w:rPr>
          <w:lang w:val="sk-SK"/>
        </w:rPr>
        <w:t>Učiteľka je povinná dieťaťu pomôcť pri vyzliekaní a obliekaní ak dieťa nie je samostatné. Zodpovedá za úpravu zovňajšku dieťaťa a úpravu jeho osobných vecí v skrinke. V</w:t>
      </w:r>
      <w:r w:rsidR="00922281" w:rsidRPr="00146ED3">
        <w:rPr>
          <w:lang w:val="sk-SK"/>
        </w:rPr>
        <w:t> </w:t>
      </w:r>
      <w:r w:rsidR="008840C4" w:rsidRPr="00146ED3">
        <w:rPr>
          <w:lang w:val="sk-SK"/>
        </w:rPr>
        <w:t>najmladšej</w:t>
      </w:r>
      <w:r w:rsidR="00922281" w:rsidRPr="00146ED3">
        <w:rPr>
          <w:lang w:val="sk-SK"/>
        </w:rPr>
        <w:t xml:space="preserve"> a strednej</w:t>
      </w:r>
      <w:r w:rsidR="008840C4" w:rsidRPr="00146ED3">
        <w:rPr>
          <w:lang w:val="sk-SK"/>
        </w:rPr>
        <w:t xml:space="preserve"> vekovej skupine pri obliekaní a vyzliek</w:t>
      </w:r>
      <w:r w:rsidR="00922281" w:rsidRPr="00146ED3">
        <w:rPr>
          <w:lang w:val="sk-SK"/>
        </w:rPr>
        <w:t>aní pomáha určený nepedagogický zamestnanec</w:t>
      </w:r>
      <w:r w:rsidR="008840C4" w:rsidRPr="00146ED3">
        <w:rPr>
          <w:lang w:val="sk-SK"/>
        </w:rPr>
        <w:t xml:space="preserve">. </w:t>
      </w:r>
    </w:p>
    <w:p w:rsidR="000B4C0A" w:rsidRPr="00146ED3" w:rsidRDefault="008840C4" w:rsidP="00450FD5">
      <w:pPr>
        <w:pStyle w:val="Zkladntext"/>
        <w:widowControl/>
        <w:spacing w:before="120" w:line="360" w:lineRule="auto"/>
        <w:jc w:val="both"/>
        <w:rPr>
          <w:lang w:val="sk-SK"/>
        </w:rPr>
      </w:pPr>
      <w:r w:rsidRPr="00146ED3">
        <w:rPr>
          <w:lang w:val="sk-SK"/>
        </w:rPr>
        <w:t>Učiteľka dohliadne, aby sa deti obliekali a vyzliekali postupne, aby nedochádzalo v zimných mesiacoch k prehrievaniu detí a tým k chorobnosti.</w:t>
      </w:r>
      <w:r w:rsidR="00153115" w:rsidRPr="00146ED3">
        <w:rPr>
          <w:lang w:val="sk-SK"/>
        </w:rPr>
        <w:t xml:space="preserve"> </w:t>
      </w:r>
    </w:p>
    <w:p w:rsidR="00153115" w:rsidRPr="00146ED3" w:rsidRDefault="00922281" w:rsidP="00450FD5">
      <w:pPr>
        <w:pStyle w:val="Zkladntext"/>
        <w:widowControl/>
        <w:spacing w:before="120" w:line="360" w:lineRule="auto"/>
        <w:jc w:val="both"/>
        <w:rPr>
          <w:lang w:val="sk-SK"/>
        </w:rPr>
      </w:pPr>
      <w:r w:rsidRPr="00146ED3">
        <w:rPr>
          <w:lang w:val="sk-SK"/>
        </w:rPr>
        <w:t>Za estetickú úroveň</w:t>
      </w:r>
      <w:r w:rsidR="008840C4" w:rsidRPr="00146ED3">
        <w:rPr>
          <w:lang w:val="sk-SK"/>
        </w:rPr>
        <w:t xml:space="preserve"> šatne zodpovedá učiteľ</w:t>
      </w:r>
      <w:r w:rsidR="00184B29" w:rsidRPr="00146ED3">
        <w:rPr>
          <w:lang w:val="sk-SK"/>
        </w:rPr>
        <w:t>ka</w:t>
      </w:r>
      <w:r w:rsidR="008840C4" w:rsidRPr="00146ED3">
        <w:rPr>
          <w:lang w:val="sk-SK"/>
        </w:rPr>
        <w:t xml:space="preserve"> príslušnej triedy, dohliadne, aby rodičia a deti na skrinky nelepili nálepky. Za hygien</w:t>
      </w:r>
      <w:r w:rsidRPr="00146ED3">
        <w:rPr>
          <w:lang w:val="sk-SK"/>
        </w:rPr>
        <w:t>u v šatni zodpovedá určený nepedagogický zamestnanec</w:t>
      </w:r>
      <w:r w:rsidR="00571A3C" w:rsidRPr="00146ED3">
        <w:rPr>
          <w:lang w:val="sk-SK"/>
        </w:rPr>
        <w:t xml:space="preserve"> a za uzamknutie vchodov</w:t>
      </w:r>
      <w:r w:rsidR="001558AB" w:rsidRPr="00146ED3">
        <w:rPr>
          <w:lang w:val="sk-SK"/>
        </w:rPr>
        <w:t xml:space="preserve"> zodpovedá </w:t>
      </w:r>
      <w:r w:rsidR="00D432CA" w:rsidRPr="00146ED3">
        <w:rPr>
          <w:lang w:val="sk-SK"/>
        </w:rPr>
        <w:t>nepedagogický zamestnanec.</w:t>
      </w:r>
    </w:p>
    <w:p w:rsidR="008840C4" w:rsidRPr="00146ED3" w:rsidRDefault="008840C4" w:rsidP="00450FD5">
      <w:pPr>
        <w:pStyle w:val="Nadpis2"/>
        <w:spacing w:line="360" w:lineRule="auto"/>
        <w:rPr>
          <w:lang w:val="sk-SK"/>
        </w:rPr>
      </w:pPr>
      <w:bookmarkStart w:id="56" w:name="_Toc365751271"/>
      <w:bookmarkStart w:id="57" w:name="_Toc365757516"/>
      <w:r w:rsidRPr="00146ED3">
        <w:rPr>
          <w:lang w:val="sk-SK"/>
        </w:rPr>
        <w:t>Organizácia v umyvárni</w:t>
      </w:r>
      <w:bookmarkEnd w:id="56"/>
      <w:bookmarkEnd w:id="57"/>
      <w:r w:rsidRPr="00146ED3">
        <w:rPr>
          <w:szCs w:val="24"/>
          <w:lang w:val="sk-SK"/>
        </w:rPr>
        <w:t xml:space="preserve"> </w:t>
      </w:r>
    </w:p>
    <w:p w:rsidR="00F2285A" w:rsidRPr="00146ED3" w:rsidRDefault="0040378F" w:rsidP="00450FD5">
      <w:pPr>
        <w:pStyle w:val="Zkladntext"/>
        <w:widowControl/>
        <w:spacing w:before="120" w:line="360" w:lineRule="auto"/>
        <w:jc w:val="both"/>
        <w:rPr>
          <w:lang w:val="sk-SK"/>
        </w:rPr>
      </w:pPr>
      <w:r w:rsidRPr="00146ED3">
        <w:rPr>
          <w:lang w:val="sk-SK"/>
        </w:rPr>
        <w:t>K</w:t>
      </w:r>
      <w:r w:rsidR="008840C4" w:rsidRPr="00146ED3">
        <w:rPr>
          <w:lang w:val="sk-SK"/>
        </w:rPr>
        <w:t xml:space="preserve">aždá trieda má svoju umyváreň. Je prispôsobená deťom a hygienicky udržiavaná. Každé dieťa má svoj uterák, hrebeň. Deti sa v umyvárni zdržiavajú len v prítomnosti učiteľky, ktorá ich učí základným hygienickým návykom a sebaobsluhe, </w:t>
      </w:r>
      <w:proofErr w:type="spellStart"/>
      <w:r w:rsidR="008840C4" w:rsidRPr="00146ED3">
        <w:rPr>
          <w:lang w:val="sk-SK"/>
        </w:rPr>
        <w:t>deti</w:t>
      </w:r>
      <w:r w:rsidR="00865616" w:rsidRPr="00146ED3">
        <w:rPr>
          <w:lang w:val="sk-SK"/>
        </w:rPr>
        <w:t>-predškoláci</w:t>
      </w:r>
      <w:proofErr w:type="spellEnd"/>
      <w:r w:rsidR="00865616" w:rsidRPr="00146ED3">
        <w:rPr>
          <w:lang w:val="sk-SK"/>
        </w:rPr>
        <w:t xml:space="preserve"> </w:t>
      </w:r>
      <w:r w:rsidR="008840C4" w:rsidRPr="00146ED3">
        <w:rPr>
          <w:lang w:val="sk-SK"/>
        </w:rPr>
        <w:t xml:space="preserve"> </w:t>
      </w:r>
      <w:r w:rsidR="009B7318" w:rsidRPr="00146ED3">
        <w:rPr>
          <w:lang w:val="sk-SK"/>
        </w:rPr>
        <w:t xml:space="preserve"> ako aj</w:t>
      </w:r>
      <w:r w:rsidR="008840C4" w:rsidRPr="00146ED3">
        <w:rPr>
          <w:lang w:val="sk-SK"/>
        </w:rPr>
        <w:t xml:space="preserve"> deti </w:t>
      </w:r>
      <w:r w:rsidR="009B7318" w:rsidRPr="00146ED3">
        <w:rPr>
          <w:lang w:val="sk-SK"/>
        </w:rPr>
        <w:t xml:space="preserve">strednej vekovej kategórií </w:t>
      </w:r>
      <w:r w:rsidR="008840C4" w:rsidRPr="00146ED3">
        <w:rPr>
          <w:lang w:val="sk-SK"/>
        </w:rPr>
        <w:t>si vykonávajú ústnu hygienu. Za celkovú organizáciu pobytu detí v umyvárni (uzatvorenie vody, spláchnutie WC,</w:t>
      </w:r>
      <w:r w:rsidR="00922281" w:rsidRPr="00146ED3">
        <w:rPr>
          <w:lang w:val="sk-SK"/>
        </w:rPr>
        <w:t xml:space="preserve"> používanie</w:t>
      </w:r>
      <w:r w:rsidR="00DC1FDB" w:rsidRPr="00146ED3">
        <w:rPr>
          <w:lang w:val="sk-SK"/>
        </w:rPr>
        <w:t xml:space="preserve"> detských WC</w:t>
      </w:r>
      <w:r w:rsidR="00922281" w:rsidRPr="00146ED3">
        <w:rPr>
          <w:lang w:val="sk-SK"/>
        </w:rPr>
        <w:t xml:space="preserve"> dosiek,</w:t>
      </w:r>
      <w:r w:rsidR="008840C4" w:rsidRPr="00146ED3">
        <w:rPr>
          <w:lang w:val="sk-SK"/>
        </w:rPr>
        <w:t xml:space="preserve"> zavesenie uterákov a dodržiavanie hygienických a bezpečnostných predpisov) zodpovedá učiteľka.  </w:t>
      </w:r>
      <w:r w:rsidR="00202D0C" w:rsidRPr="00146ED3">
        <w:rPr>
          <w:lang w:val="sk-SK"/>
        </w:rPr>
        <w:t xml:space="preserve">Nepedagogický zamestnanec </w:t>
      </w:r>
      <w:r w:rsidR="00F2285A" w:rsidRPr="00146ED3">
        <w:rPr>
          <w:lang w:val="sk-SK"/>
        </w:rPr>
        <w:t xml:space="preserve"> zodpovedá, aby bol dostatok uterákov, na každom umývadle mydlo a dostatok toaletného papiera. Uteráky sa vymieňajú týždenne. Za pravidelnú výmenu uterákov, suchú podlahu a hygienu umyvárne zodpovedá určený nepedagogický zamestnanec.</w:t>
      </w:r>
    </w:p>
    <w:p w:rsidR="00F2285A" w:rsidRPr="00146ED3" w:rsidRDefault="00F2285A" w:rsidP="00450FD5">
      <w:pPr>
        <w:pStyle w:val="Zkladntext"/>
        <w:widowControl/>
        <w:spacing w:before="120" w:line="360" w:lineRule="auto"/>
        <w:jc w:val="both"/>
        <w:rPr>
          <w:lang w:val="sk-SK"/>
        </w:rPr>
      </w:pPr>
      <w:r w:rsidRPr="00146ED3">
        <w:rPr>
          <w:lang w:val="sk-SK"/>
        </w:rPr>
        <w:lastRenderedPageBreak/>
        <w:t>Učiteľka zodpovedá za hygienu detí, ich čistý a upravený zovňajšok. Vedie deti k správnemu používaniu hygienického zariadenia, umývaniu a správnemu utieraniu rúk.</w:t>
      </w:r>
    </w:p>
    <w:p w:rsidR="00153115" w:rsidRPr="00146ED3" w:rsidRDefault="007B64D4" w:rsidP="00450FD5">
      <w:pPr>
        <w:pStyle w:val="Zkladntext"/>
        <w:widowControl/>
        <w:spacing w:before="120" w:line="360" w:lineRule="auto"/>
        <w:jc w:val="both"/>
        <w:rPr>
          <w:lang w:val="sk-SK"/>
        </w:rPr>
      </w:pPr>
      <w:r w:rsidRPr="00146ED3">
        <w:rPr>
          <w:lang w:val="sk-SK"/>
        </w:rPr>
        <w:t>Znečistené deti pr</w:t>
      </w:r>
      <w:r w:rsidR="001558AB" w:rsidRPr="00146ED3">
        <w:rPr>
          <w:lang w:val="sk-SK"/>
        </w:rPr>
        <w:t>eobliekajú a umývajú nepedagogickí zamestnanci</w:t>
      </w:r>
      <w:r w:rsidR="00A304A5" w:rsidRPr="00146ED3">
        <w:rPr>
          <w:lang w:val="sk-SK"/>
        </w:rPr>
        <w:t>.</w:t>
      </w:r>
    </w:p>
    <w:p w:rsidR="008840C4" w:rsidRPr="00146ED3" w:rsidRDefault="005D7746" w:rsidP="00450FD5">
      <w:pPr>
        <w:pStyle w:val="Nadpis2"/>
        <w:spacing w:line="360" w:lineRule="auto"/>
        <w:rPr>
          <w:rFonts w:ascii="Times New Roman" w:hAnsi="Times New Roman"/>
          <w:szCs w:val="24"/>
          <w:lang w:val="sk-SK"/>
        </w:rPr>
      </w:pPr>
      <w:bookmarkStart w:id="58" w:name="_Toc365751272"/>
      <w:r w:rsidRPr="00146ED3">
        <w:rPr>
          <w:lang w:val="sk-SK"/>
        </w:rPr>
        <w:t xml:space="preserve"> </w:t>
      </w:r>
      <w:bookmarkStart w:id="59" w:name="_Toc365757517"/>
      <w:r w:rsidR="008840C4" w:rsidRPr="00146ED3">
        <w:rPr>
          <w:rFonts w:ascii="Times New Roman" w:hAnsi="Times New Roman"/>
          <w:lang w:val="sk-SK"/>
        </w:rPr>
        <w:t>Organizácia v spálni</w:t>
      </w:r>
      <w:bookmarkEnd w:id="58"/>
      <w:bookmarkEnd w:id="59"/>
      <w:r w:rsidR="008840C4" w:rsidRPr="00146ED3">
        <w:rPr>
          <w:rFonts w:ascii="Times New Roman" w:hAnsi="Times New Roman"/>
          <w:szCs w:val="24"/>
          <w:lang w:val="sk-SK"/>
        </w:rPr>
        <w:t xml:space="preserve"> </w:t>
      </w:r>
    </w:p>
    <w:p w:rsidR="00281563" w:rsidRPr="00146ED3" w:rsidRDefault="00281563" w:rsidP="00450FD5">
      <w:pPr>
        <w:spacing w:line="360" w:lineRule="auto"/>
        <w:rPr>
          <w:lang w:val="sk-SK"/>
        </w:rPr>
      </w:pPr>
    </w:p>
    <w:p w:rsidR="00C532F4" w:rsidRPr="00146ED3" w:rsidRDefault="007B64D4" w:rsidP="00450FD5">
      <w:pPr>
        <w:spacing w:line="360" w:lineRule="auto"/>
        <w:jc w:val="both"/>
        <w:rPr>
          <w:sz w:val="24"/>
          <w:szCs w:val="24"/>
          <w:lang w:val="sk-SK"/>
        </w:rPr>
      </w:pPr>
      <w:r w:rsidRPr="00146ED3">
        <w:rPr>
          <w:sz w:val="24"/>
          <w:szCs w:val="24"/>
          <w:lang w:val="sk-SK"/>
        </w:rPr>
        <w:t>K</w:t>
      </w:r>
      <w:r w:rsidR="008840C4" w:rsidRPr="00146ED3">
        <w:rPr>
          <w:sz w:val="24"/>
          <w:szCs w:val="24"/>
          <w:lang w:val="sk-SK"/>
        </w:rPr>
        <w:t>aždé dieťa má svoje lôžko v miestnosti upravenej na spánok detí</w:t>
      </w:r>
      <w:r w:rsidR="00D432CA" w:rsidRPr="00146ED3">
        <w:rPr>
          <w:sz w:val="24"/>
          <w:szCs w:val="24"/>
          <w:lang w:val="sk-SK"/>
        </w:rPr>
        <w:t xml:space="preserve"> </w:t>
      </w:r>
      <w:r w:rsidR="008840C4" w:rsidRPr="00146ED3">
        <w:rPr>
          <w:sz w:val="24"/>
          <w:szCs w:val="24"/>
          <w:lang w:val="sk-SK"/>
        </w:rPr>
        <w:t xml:space="preserve">. </w:t>
      </w:r>
      <w:r w:rsidR="00C532F4" w:rsidRPr="00146ED3">
        <w:rPr>
          <w:sz w:val="24"/>
          <w:szCs w:val="24"/>
          <w:lang w:val="sk-SK"/>
        </w:rPr>
        <w:t>Učiteľka zabezpečí pravidelné vetranie spálne, ktoré neohrozí zdravie detí.</w:t>
      </w:r>
    </w:p>
    <w:p w:rsidR="00C532F4" w:rsidRPr="00146ED3" w:rsidRDefault="00C532F4" w:rsidP="00450FD5">
      <w:pPr>
        <w:spacing w:line="360" w:lineRule="auto"/>
        <w:jc w:val="both"/>
        <w:rPr>
          <w:sz w:val="24"/>
          <w:szCs w:val="24"/>
          <w:lang w:val="sk-SK"/>
        </w:rPr>
      </w:pPr>
      <w:r w:rsidRPr="00146ED3">
        <w:rPr>
          <w:sz w:val="24"/>
          <w:szCs w:val="24"/>
          <w:lang w:val="sk-SK"/>
        </w:rPr>
        <w:t>Dieťa sa prezlieka</w:t>
      </w:r>
      <w:r w:rsidR="008840C4" w:rsidRPr="00146ED3">
        <w:rPr>
          <w:sz w:val="24"/>
          <w:szCs w:val="24"/>
          <w:lang w:val="sk-SK"/>
        </w:rPr>
        <w:t xml:space="preserve"> do pyžamka, ktoré perú rodičia 1 x týždenne. Pri prezliekaní pomáhajú v najmla</w:t>
      </w:r>
      <w:r w:rsidR="001558AB" w:rsidRPr="00146ED3">
        <w:rPr>
          <w:sz w:val="24"/>
          <w:szCs w:val="24"/>
          <w:lang w:val="sk-SK"/>
        </w:rPr>
        <w:t>dšej vekovej skupine nepedagogickí zamestnanci</w:t>
      </w:r>
      <w:r w:rsidR="008840C4" w:rsidRPr="00146ED3">
        <w:rPr>
          <w:sz w:val="24"/>
          <w:szCs w:val="24"/>
          <w:lang w:val="sk-SK"/>
        </w:rPr>
        <w:t>. Veci sa ukladajú na stoličku, papučky má dieťa pri ležadle. Dieťa nesmie chodiť bosé. Učiteľka je v triede po celý čas odpočinku, venuje sa individuálnemu štúdiu, príprave pomôcok, prípadne iným č</w:t>
      </w:r>
      <w:r w:rsidRPr="00146ED3">
        <w:rPr>
          <w:sz w:val="24"/>
          <w:szCs w:val="24"/>
          <w:lang w:val="sk-SK"/>
        </w:rPr>
        <w:t>innostiam súvisiacim s výchovno-vzdelávacou</w:t>
      </w:r>
      <w:r w:rsidR="00DC1FDB" w:rsidRPr="00146ED3">
        <w:rPr>
          <w:sz w:val="24"/>
          <w:szCs w:val="24"/>
          <w:lang w:val="sk-SK"/>
        </w:rPr>
        <w:t xml:space="preserve"> činnosťou. </w:t>
      </w:r>
      <w:r w:rsidR="008840C4" w:rsidRPr="00146ED3">
        <w:rPr>
          <w:sz w:val="24"/>
          <w:szCs w:val="24"/>
          <w:lang w:val="sk-SK"/>
        </w:rPr>
        <w:t xml:space="preserve"> Dbá, aby bolo dieťa zakryté. V letných horúcich dňoch sa deti prikrývajú iba návl</w:t>
      </w:r>
      <w:r w:rsidR="00202D0C" w:rsidRPr="00146ED3">
        <w:rPr>
          <w:sz w:val="24"/>
          <w:szCs w:val="24"/>
          <w:lang w:val="sk-SK"/>
        </w:rPr>
        <w:t>i</w:t>
      </w:r>
      <w:r w:rsidR="008840C4" w:rsidRPr="00146ED3">
        <w:rPr>
          <w:sz w:val="24"/>
          <w:szCs w:val="24"/>
          <w:lang w:val="sk-SK"/>
        </w:rPr>
        <w:t xml:space="preserve">ečkou. </w:t>
      </w:r>
    </w:p>
    <w:p w:rsidR="00C532F4" w:rsidRPr="00146ED3" w:rsidRDefault="00C532F4" w:rsidP="00450FD5">
      <w:pPr>
        <w:spacing w:line="360" w:lineRule="auto"/>
        <w:jc w:val="both"/>
        <w:rPr>
          <w:sz w:val="24"/>
          <w:szCs w:val="24"/>
          <w:lang w:val="sk-SK"/>
        </w:rPr>
      </w:pPr>
      <w:r w:rsidRPr="00146ED3">
        <w:rPr>
          <w:sz w:val="24"/>
          <w:szCs w:val="24"/>
          <w:lang w:val="sk-SK"/>
        </w:rPr>
        <w:t>Uplatňujú sa rôzne formy odpoludňajšieho odpočinku detí  (odpočinok je širší pojem, nestotožňuje sa automaticky so spánkom). Pri ukladaní detí na odpočinok učiteľka vytvára v spálni intímnu citovú atmosféru, kde má svoje miesto rozprávanie a čítanie rozprávok, spev u</w:t>
      </w:r>
      <w:r w:rsidR="00D432CA" w:rsidRPr="00146ED3">
        <w:rPr>
          <w:sz w:val="24"/>
          <w:szCs w:val="24"/>
          <w:lang w:val="sk-SK"/>
        </w:rPr>
        <w:t>spávaniek</w:t>
      </w:r>
      <w:r w:rsidRPr="00146ED3">
        <w:rPr>
          <w:sz w:val="24"/>
          <w:szCs w:val="24"/>
          <w:lang w:val="sk-SK"/>
        </w:rPr>
        <w:t xml:space="preserve"> alebo počúvanie reprodukcii.</w:t>
      </w:r>
    </w:p>
    <w:p w:rsidR="00210CAE" w:rsidRPr="00146ED3" w:rsidRDefault="00C532F4" w:rsidP="00450FD5">
      <w:pPr>
        <w:spacing w:line="360" w:lineRule="auto"/>
        <w:jc w:val="both"/>
        <w:rPr>
          <w:sz w:val="24"/>
          <w:szCs w:val="24"/>
          <w:lang w:val="sk-SK"/>
        </w:rPr>
      </w:pPr>
      <w:r w:rsidRPr="00146ED3">
        <w:rPr>
          <w:sz w:val="24"/>
          <w:szCs w:val="24"/>
          <w:lang w:val="sk-SK"/>
        </w:rPr>
        <w:t xml:space="preserve">Učiteľky počas odpočinku od detí neodchádzajú a nenechávajú ich bez dozoru. Individuálne pristupuje k deťom, ktoré nepociťujú potrebu spánku. Venujú sa činnostiam zameraným na edukačné aktivity, </w:t>
      </w:r>
      <w:proofErr w:type="spellStart"/>
      <w:r w:rsidRPr="00146ED3">
        <w:rPr>
          <w:sz w:val="24"/>
          <w:szCs w:val="24"/>
          <w:lang w:val="sk-SK"/>
        </w:rPr>
        <w:t>grafomotorickým</w:t>
      </w:r>
      <w:proofErr w:type="spellEnd"/>
      <w:r w:rsidRPr="00146ED3">
        <w:rPr>
          <w:sz w:val="24"/>
          <w:szCs w:val="24"/>
          <w:lang w:val="sk-SK"/>
        </w:rPr>
        <w:t xml:space="preserve"> cvičeniam a pod. Vedú deti k poriadku a uloženiu si svojich vecí. </w:t>
      </w:r>
      <w:r w:rsidR="008840C4" w:rsidRPr="00146ED3">
        <w:rPr>
          <w:sz w:val="24"/>
          <w:szCs w:val="24"/>
          <w:lang w:val="sk-SK"/>
        </w:rPr>
        <w:t>Deťom v  najstaršej vekovej skupine sa odpočinok počas roka postupne skracuje, až na 30 minút ( nie však menej).</w:t>
      </w:r>
      <w:r w:rsidR="00153115" w:rsidRPr="00146ED3">
        <w:rPr>
          <w:sz w:val="24"/>
          <w:szCs w:val="24"/>
          <w:lang w:val="sk-SK"/>
        </w:rPr>
        <w:t xml:space="preserve"> </w:t>
      </w:r>
      <w:r w:rsidR="008840C4" w:rsidRPr="00146ED3">
        <w:rPr>
          <w:sz w:val="24"/>
          <w:szCs w:val="24"/>
          <w:lang w:val="sk-SK"/>
        </w:rPr>
        <w:t>Voľný čas sa využíva na oddychové aktivity. Najdlhšie odpočívajú deti vo veku 2-3, 3-4 ročné, okolo 2 prípadne 2,5 hodiny. Učiteľka dohliadne na úpravu zovňajšku detí po spánku (pozapínať gombíky, učesať...). Po spánku dajú do poriadku spálňu</w:t>
      </w:r>
      <w:r w:rsidR="001558AB" w:rsidRPr="00146ED3">
        <w:rPr>
          <w:sz w:val="24"/>
          <w:szCs w:val="24"/>
          <w:lang w:val="sk-SK"/>
        </w:rPr>
        <w:t xml:space="preserve"> nepedagogickí zamestnanci</w:t>
      </w:r>
      <w:r w:rsidR="008840C4" w:rsidRPr="00146ED3">
        <w:rPr>
          <w:sz w:val="24"/>
          <w:szCs w:val="24"/>
          <w:lang w:val="sk-SK"/>
        </w:rPr>
        <w:t>.</w:t>
      </w:r>
      <w:r w:rsidR="00153115" w:rsidRPr="00146ED3">
        <w:rPr>
          <w:sz w:val="24"/>
          <w:szCs w:val="24"/>
          <w:lang w:val="sk-SK"/>
        </w:rPr>
        <w:t xml:space="preserve"> </w:t>
      </w:r>
      <w:r w:rsidR="001558AB" w:rsidRPr="00146ED3">
        <w:rPr>
          <w:sz w:val="24"/>
          <w:szCs w:val="24"/>
          <w:lang w:val="sk-SK"/>
        </w:rPr>
        <w:t>Nepedagogickí zamestnanci sú zodpovední aj</w:t>
      </w:r>
      <w:r w:rsidR="008840C4" w:rsidRPr="00146ED3">
        <w:rPr>
          <w:sz w:val="24"/>
          <w:szCs w:val="24"/>
          <w:lang w:val="sk-SK"/>
        </w:rPr>
        <w:t xml:space="preserve"> za prezliekanie </w:t>
      </w:r>
      <w:r w:rsidR="00210CAE" w:rsidRPr="00146ED3">
        <w:rPr>
          <w:sz w:val="24"/>
          <w:szCs w:val="24"/>
          <w:lang w:val="sk-SK"/>
        </w:rPr>
        <w:t>bielizne – každý tretí týždeň.</w:t>
      </w:r>
    </w:p>
    <w:p w:rsidR="00DC1FDB" w:rsidRPr="00146ED3" w:rsidRDefault="00DC1FDB" w:rsidP="00450FD5">
      <w:pPr>
        <w:spacing w:line="360" w:lineRule="auto"/>
        <w:jc w:val="both"/>
        <w:rPr>
          <w:sz w:val="24"/>
          <w:szCs w:val="24"/>
          <w:lang w:val="sk-SK"/>
        </w:rPr>
      </w:pPr>
    </w:p>
    <w:p w:rsidR="00A276A3" w:rsidRPr="00146ED3" w:rsidRDefault="00A276A3" w:rsidP="00450FD5">
      <w:pPr>
        <w:spacing w:line="360" w:lineRule="auto"/>
        <w:jc w:val="both"/>
        <w:rPr>
          <w:sz w:val="24"/>
          <w:szCs w:val="24"/>
          <w:lang w:val="sk-SK"/>
        </w:rPr>
      </w:pPr>
    </w:p>
    <w:p w:rsidR="00A276A3" w:rsidRPr="00146ED3" w:rsidRDefault="00A276A3" w:rsidP="00450FD5">
      <w:pPr>
        <w:spacing w:line="360" w:lineRule="auto"/>
        <w:jc w:val="both"/>
        <w:rPr>
          <w:sz w:val="24"/>
          <w:szCs w:val="24"/>
          <w:lang w:val="sk-SK"/>
        </w:rPr>
      </w:pPr>
    </w:p>
    <w:p w:rsidR="00DC1FDB" w:rsidRPr="00146ED3" w:rsidRDefault="005D7746" w:rsidP="00450FD5">
      <w:pPr>
        <w:pStyle w:val="Nadpis2"/>
        <w:spacing w:line="360" w:lineRule="auto"/>
        <w:rPr>
          <w:rFonts w:ascii="Times New Roman" w:hAnsi="Times New Roman"/>
          <w:lang w:val="sk-SK"/>
        </w:rPr>
      </w:pPr>
      <w:bookmarkStart w:id="60" w:name="_Toc365751273"/>
      <w:r w:rsidRPr="00146ED3">
        <w:rPr>
          <w:lang w:val="sk-SK"/>
        </w:rPr>
        <w:lastRenderedPageBreak/>
        <w:t xml:space="preserve"> </w:t>
      </w:r>
      <w:bookmarkStart w:id="61" w:name="_Toc365757518"/>
      <w:r w:rsidR="00DC1FDB" w:rsidRPr="00146ED3">
        <w:rPr>
          <w:rFonts w:ascii="Times New Roman" w:hAnsi="Times New Roman"/>
          <w:lang w:val="sk-SK"/>
        </w:rPr>
        <w:t>Organizácia na schodoch</w:t>
      </w:r>
      <w:bookmarkEnd w:id="60"/>
      <w:bookmarkEnd w:id="61"/>
    </w:p>
    <w:p w:rsidR="00281563" w:rsidRPr="00146ED3" w:rsidRDefault="00326090" w:rsidP="00450FD5">
      <w:pPr>
        <w:spacing w:line="360" w:lineRule="auto"/>
        <w:rPr>
          <w:lang w:val="sk-SK"/>
        </w:rPr>
      </w:pPr>
      <w:r w:rsidRPr="00146ED3">
        <w:rPr>
          <w:lang w:val="sk-SK"/>
        </w:rPr>
        <w:t xml:space="preserve"> </w:t>
      </w:r>
    </w:p>
    <w:p w:rsidR="00DC1FDB" w:rsidRPr="00146ED3" w:rsidRDefault="001558AB" w:rsidP="00450FD5">
      <w:pPr>
        <w:spacing w:line="360" w:lineRule="auto"/>
        <w:jc w:val="both"/>
        <w:rPr>
          <w:sz w:val="24"/>
          <w:szCs w:val="24"/>
          <w:lang w:val="sk-SK"/>
        </w:rPr>
      </w:pPr>
      <w:r w:rsidRPr="00146ED3">
        <w:rPr>
          <w:sz w:val="24"/>
          <w:szCs w:val="24"/>
          <w:lang w:val="sk-SK"/>
        </w:rPr>
        <w:t>Schodiská na 1. p</w:t>
      </w:r>
      <w:r w:rsidR="00DC1FDB" w:rsidRPr="00146ED3">
        <w:rPr>
          <w:sz w:val="24"/>
          <w:szCs w:val="24"/>
          <w:lang w:val="sk-SK"/>
        </w:rPr>
        <w:t>oschodie využívajú deti v priebehu dňa takým spôsobom, že pri hromadnom presune po schodisku si učiteľka zoradí deti do jedného radu. Deti sa pri chôdzi pridŕžajú zábradlia. Pri schádzaní zostupuje učiteľka posledná, pri chôdzi nahor tiež posledná. V prípade stretnutia dvoch tried na schodoch, trieda detí ktoré sú iba nastúpené, dá prednosť tým, ktoré už po schodoch idú. V prípade, že sa stretnú v polovici, staršie deti ostanú stáť, pokým mladšie neprejdú.</w:t>
      </w:r>
    </w:p>
    <w:p w:rsidR="00A304A5" w:rsidRPr="00146ED3" w:rsidRDefault="008840C4" w:rsidP="00450FD5">
      <w:pPr>
        <w:pStyle w:val="Zkladntext"/>
        <w:widowControl/>
        <w:spacing w:before="120" w:line="360" w:lineRule="auto"/>
        <w:jc w:val="both"/>
        <w:rPr>
          <w:b/>
          <w:lang w:val="sk-SK"/>
        </w:rPr>
      </w:pPr>
      <w:r w:rsidRPr="00146ED3">
        <w:rPr>
          <w:b/>
          <w:lang w:val="sk-SK"/>
        </w:rPr>
        <w:t xml:space="preserve"> </w:t>
      </w:r>
    </w:p>
    <w:p w:rsidR="008840C4" w:rsidRPr="00146ED3" w:rsidRDefault="005D7746" w:rsidP="00450FD5">
      <w:pPr>
        <w:pStyle w:val="Nadpis2"/>
        <w:spacing w:line="360" w:lineRule="auto"/>
        <w:rPr>
          <w:szCs w:val="24"/>
          <w:lang w:val="sk-SK"/>
        </w:rPr>
      </w:pPr>
      <w:bookmarkStart w:id="62" w:name="_Toc365751274"/>
      <w:r w:rsidRPr="00146ED3">
        <w:rPr>
          <w:lang w:val="sk-SK"/>
        </w:rPr>
        <w:t xml:space="preserve"> </w:t>
      </w:r>
      <w:bookmarkStart w:id="63" w:name="_Toc365757519"/>
      <w:r w:rsidR="008840C4" w:rsidRPr="00146ED3">
        <w:rPr>
          <w:lang w:val="sk-SK"/>
        </w:rPr>
        <w:t>Pobyt vonku</w:t>
      </w:r>
      <w:bookmarkEnd w:id="62"/>
      <w:bookmarkEnd w:id="63"/>
      <w:r w:rsidR="008840C4" w:rsidRPr="00146ED3">
        <w:rPr>
          <w:szCs w:val="24"/>
          <w:lang w:val="sk-SK"/>
        </w:rPr>
        <w:t xml:space="preserve"> </w:t>
      </w:r>
    </w:p>
    <w:p w:rsidR="00EA5009" w:rsidRPr="00146ED3" w:rsidRDefault="007859FA" w:rsidP="00450FD5">
      <w:pPr>
        <w:pStyle w:val="Zkladntext"/>
        <w:widowControl/>
        <w:spacing w:before="120" w:line="360" w:lineRule="auto"/>
        <w:jc w:val="both"/>
        <w:rPr>
          <w:lang w:val="sk-SK"/>
        </w:rPr>
      </w:pPr>
      <w:r w:rsidRPr="00146ED3">
        <w:rPr>
          <w:lang w:val="sk-SK"/>
        </w:rPr>
        <w:t>Počas</w:t>
      </w:r>
      <w:r w:rsidR="008840C4" w:rsidRPr="00146ED3">
        <w:rPr>
          <w:lang w:val="sk-SK"/>
        </w:rPr>
        <w:t xml:space="preserve"> pobyt</w:t>
      </w:r>
      <w:r w:rsidRPr="00146ED3">
        <w:rPr>
          <w:lang w:val="sk-SK"/>
        </w:rPr>
        <w:t>u detí</w:t>
      </w:r>
      <w:r w:rsidR="008840C4" w:rsidRPr="00146ED3">
        <w:rPr>
          <w:lang w:val="sk-SK"/>
        </w:rPr>
        <w:t xml:space="preserve"> vonku sa plnia úlohy prispôsobené pobytu detí </w:t>
      </w:r>
      <w:r w:rsidR="007B64D4" w:rsidRPr="00146ED3">
        <w:rPr>
          <w:lang w:val="sk-SK"/>
        </w:rPr>
        <w:t xml:space="preserve">v prírode. </w:t>
      </w:r>
      <w:r w:rsidR="00504916" w:rsidRPr="00146ED3">
        <w:rPr>
          <w:lang w:val="sk-SK"/>
        </w:rPr>
        <w:t>O</w:t>
      </w:r>
      <w:r w:rsidR="007B64D4" w:rsidRPr="00146ED3">
        <w:rPr>
          <w:lang w:val="sk-SK"/>
        </w:rPr>
        <w:t>bsahuje pohybové, hrové, edukačné aktivity, vychádzky.</w:t>
      </w:r>
      <w:r w:rsidR="008840C4" w:rsidRPr="00146ED3">
        <w:rPr>
          <w:lang w:val="sk-SK"/>
        </w:rPr>
        <w:t xml:space="preserve"> Počas pobytu detí vonku je učiteľka povinná zabezpečiť plnohodnotnú činnosť, venuje deťom zvýšenú pozornosť, musí mať prehľad o deťoch, dbať na ich bezpečnosť, dodržiavať požiadavky bezpečnosti a ochrany zdravia v zmysle príslušných všeobecne záväzných právnych predpisov a pokynov riaditeľky školy.</w:t>
      </w:r>
      <w:r w:rsidR="00504916" w:rsidRPr="00146ED3">
        <w:rPr>
          <w:lang w:val="sk-SK"/>
        </w:rPr>
        <w:t xml:space="preserve"> </w:t>
      </w:r>
    </w:p>
    <w:p w:rsidR="00C532F4" w:rsidRPr="00146ED3" w:rsidRDefault="008840C4" w:rsidP="00450FD5">
      <w:pPr>
        <w:pStyle w:val="Zkladntext"/>
        <w:widowControl/>
        <w:spacing w:before="120" w:line="360" w:lineRule="auto"/>
        <w:jc w:val="both"/>
        <w:rPr>
          <w:lang w:val="sk-SK"/>
        </w:rPr>
      </w:pPr>
      <w:r w:rsidRPr="00146ED3">
        <w:rPr>
          <w:lang w:val="sk-SK"/>
        </w:rPr>
        <w:t>Na vychádzke nemôže mať pedagogický</w:t>
      </w:r>
      <w:r w:rsidR="00B50975" w:rsidRPr="00146ED3">
        <w:rPr>
          <w:lang w:val="sk-SK"/>
        </w:rPr>
        <w:t xml:space="preserve"> zamestnanec</w:t>
      </w:r>
      <w:r w:rsidRPr="00146ED3">
        <w:rPr>
          <w:lang w:val="sk-SK"/>
        </w:rPr>
        <w:t xml:space="preserve"> viac </w:t>
      </w:r>
      <w:r w:rsidR="003E04FA" w:rsidRPr="00146ED3">
        <w:rPr>
          <w:lang w:val="sk-SK"/>
        </w:rPr>
        <w:t>ako 21</w:t>
      </w:r>
      <w:r w:rsidRPr="00146ED3">
        <w:rPr>
          <w:lang w:val="sk-SK"/>
        </w:rPr>
        <w:t xml:space="preserve"> detí od št</w:t>
      </w:r>
      <w:r w:rsidR="00B50975" w:rsidRPr="00146ED3">
        <w:rPr>
          <w:lang w:val="sk-SK"/>
        </w:rPr>
        <w:t>yroch do piatich rokov, alebo 22</w:t>
      </w:r>
      <w:r w:rsidRPr="00146ED3">
        <w:rPr>
          <w:lang w:val="sk-SK"/>
        </w:rPr>
        <w:t xml:space="preserve"> detí starších ako päť rokov. </w:t>
      </w:r>
    </w:p>
    <w:p w:rsidR="00BB3811" w:rsidRPr="00146ED3" w:rsidRDefault="008840C4" w:rsidP="00450FD5">
      <w:pPr>
        <w:pStyle w:val="Zkladntext"/>
        <w:widowControl/>
        <w:spacing w:before="120" w:line="360" w:lineRule="auto"/>
        <w:jc w:val="both"/>
        <w:rPr>
          <w:lang w:val="sk-SK"/>
        </w:rPr>
      </w:pPr>
      <w:r w:rsidRPr="00146ED3">
        <w:rPr>
          <w:lang w:val="sk-SK"/>
        </w:rPr>
        <w:t>Pri vyššom počte detí alebo pri činnostiach, ktoré si vyžadujú zvýš</w:t>
      </w:r>
      <w:r w:rsidR="00B50975" w:rsidRPr="00146ED3">
        <w:rPr>
          <w:lang w:val="sk-SK"/>
        </w:rPr>
        <w:t>ený dozor (sánkovanie,</w:t>
      </w:r>
      <w:r w:rsidRPr="00146ED3">
        <w:rPr>
          <w:lang w:val="sk-SK"/>
        </w:rPr>
        <w:t xml:space="preserve"> výlet, spoločenské udalosti, všetky podujatia mimo areálu materskej školy), riaditeľka (učiteľka poverená zastupovaním) zabezpečí ďalšieho </w:t>
      </w:r>
      <w:r w:rsidR="000862A8" w:rsidRPr="00146ED3">
        <w:rPr>
          <w:lang w:val="sk-SK"/>
        </w:rPr>
        <w:t>zamestnanca</w:t>
      </w:r>
      <w:r w:rsidR="00B50975" w:rsidRPr="00146ED3">
        <w:rPr>
          <w:lang w:val="sk-SK"/>
        </w:rPr>
        <w:t xml:space="preserve"> materskej školy</w:t>
      </w:r>
      <w:r w:rsidRPr="00146ED3">
        <w:rPr>
          <w:lang w:val="sk-SK"/>
        </w:rPr>
        <w:t xml:space="preserve"> alebo inú plnoletú osobu, ktorá</w:t>
      </w:r>
      <w:r w:rsidR="00B50975" w:rsidRPr="00146ED3">
        <w:rPr>
          <w:lang w:val="sk-SK"/>
        </w:rPr>
        <w:t xml:space="preserve"> pod vedením učiteľa</w:t>
      </w:r>
      <w:r w:rsidRPr="00146ED3">
        <w:rPr>
          <w:lang w:val="sk-SK"/>
        </w:rPr>
        <w:t xml:space="preserve"> dbá na bezpečnosť detí. S triedou detí mladších ako tri roky a detí vo veku od troch do štyroch rokov sa uskutoční vychádzka len</w:t>
      </w:r>
      <w:r w:rsidR="00B50975" w:rsidRPr="00146ED3">
        <w:rPr>
          <w:lang w:val="sk-SK"/>
        </w:rPr>
        <w:t xml:space="preserve"> v prítomnosti dvoch zamestnancov</w:t>
      </w:r>
      <w:r w:rsidRPr="00146ED3">
        <w:rPr>
          <w:lang w:val="sk-SK"/>
        </w:rPr>
        <w:t xml:space="preserve">. </w:t>
      </w:r>
    </w:p>
    <w:p w:rsidR="008840C4" w:rsidRPr="00146ED3" w:rsidRDefault="008840C4" w:rsidP="00450FD5">
      <w:pPr>
        <w:pStyle w:val="Zkladntext"/>
        <w:widowControl/>
        <w:spacing w:before="120" w:line="360" w:lineRule="auto"/>
        <w:jc w:val="both"/>
        <w:rPr>
          <w:lang w:val="sk-SK"/>
        </w:rPr>
      </w:pPr>
      <w:r w:rsidRPr="00146ED3">
        <w:rPr>
          <w:lang w:val="sk-SK"/>
        </w:rPr>
        <w:t>Pri hrách pripraví učiteľka dostatok hračiek, pomôcok na pobyt vonku, vedie deti k ochrane prírody a prostredia. Zodpovedá za svoju triedu, v prípade nebezpečenstva zasiahne ktorákoľvek učiteľka. V prípade potreby dieťaťa ísť na toaletu, odchádza s dieťaťom jedna učiteľka, ostatné zabezpečia dozor nad deťmi.</w:t>
      </w:r>
    </w:p>
    <w:p w:rsidR="00A304A5" w:rsidRPr="00146ED3" w:rsidRDefault="008840C4" w:rsidP="00450FD5">
      <w:pPr>
        <w:pStyle w:val="Zkladntext"/>
        <w:widowControl/>
        <w:spacing w:before="120" w:line="360" w:lineRule="auto"/>
        <w:jc w:val="both"/>
        <w:rPr>
          <w:lang w:val="sk-SK"/>
        </w:rPr>
      </w:pPr>
      <w:r w:rsidRPr="00146ED3">
        <w:rPr>
          <w:lang w:val="sk-SK"/>
        </w:rPr>
        <w:lastRenderedPageBreak/>
        <w:t xml:space="preserve">Deti chodia von za každého počasia, minimálne na </w:t>
      </w:r>
      <w:r w:rsidR="007859FA" w:rsidRPr="00146ED3">
        <w:rPr>
          <w:lang w:val="sk-SK"/>
        </w:rPr>
        <w:t>1</w:t>
      </w:r>
      <w:r w:rsidRPr="00146ED3">
        <w:rPr>
          <w:lang w:val="sk-SK"/>
        </w:rPr>
        <w:t xml:space="preserve">,0  h denne. Je na zvážení učiteľky akú formu pobytu vonku si zvolí - vychádzka, vychádzka s pozorovaním, hrové činnosti na školskom dvore, prípadne v blízkom okolí. </w:t>
      </w:r>
    </w:p>
    <w:p w:rsidR="008840C4" w:rsidRPr="00146ED3" w:rsidRDefault="008840C4" w:rsidP="00450FD5">
      <w:pPr>
        <w:pStyle w:val="Zkladntext"/>
        <w:widowControl/>
        <w:spacing w:before="120" w:line="360" w:lineRule="auto"/>
        <w:jc w:val="both"/>
        <w:rPr>
          <w:lang w:val="sk-SK"/>
        </w:rPr>
      </w:pPr>
      <w:r w:rsidRPr="00146ED3">
        <w:rPr>
          <w:lang w:val="sk-SK"/>
        </w:rPr>
        <w:t>Odpoludňajší pobyt detí vonku sa uskutočňuje najmä v období, keď je možnosť prevzatia dieťaťa z</w:t>
      </w:r>
      <w:r w:rsidR="00B50975" w:rsidRPr="00146ED3">
        <w:rPr>
          <w:lang w:val="sk-SK"/>
        </w:rPr>
        <w:t xml:space="preserve"> materskej školy </w:t>
      </w:r>
      <w:r w:rsidRPr="00146ED3">
        <w:rPr>
          <w:lang w:val="sk-SK"/>
        </w:rPr>
        <w:t>zo školského dvora (jar, leto, svetlo).</w:t>
      </w:r>
    </w:p>
    <w:p w:rsidR="00210CAE" w:rsidRPr="00146ED3" w:rsidRDefault="008840C4" w:rsidP="00450FD5">
      <w:pPr>
        <w:pStyle w:val="Zkladntext"/>
        <w:widowControl/>
        <w:spacing w:before="120" w:line="360" w:lineRule="auto"/>
        <w:jc w:val="both"/>
        <w:rPr>
          <w:lang w:val="sk-SK"/>
        </w:rPr>
      </w:pPr>
      <w:r w:rsidRPr="00146ED3">
        <w:rPr>
          <w:lang w:val="sk-SK"/>
        </w:rPr>
        <w:t xml:space="preserve">Na školskom dvore musí mať učiteľka prehľad o deťoch a z toho dôvodu sa s deťmi zdržiava na vopred určenom priestranstve. Pobyt detí vonku učiteľka </w:t>
      </w:r>
      <w:r w:rsidR="00B50975" w:rsidRPr="00146ED3">
        <w:rPr>
          <w:lang w:val="sk-SK"/>
        </w:rPr>
        <w:t xml:space="preserve">organizuje </w:t>
      </w:r>
      <w:r w:rsidRPr="00146ED3">
        <w:rPr>
          <w:lang w:val="sk-SK"/>
        </w:rPr>
        <w:t xml:space="preserve">tak, že sa pohybuje v blízkosti detí. Deti musia mať dostatok hračiek, prípadne telovýchovného náradia, či náčinia. </w:t>
      </w:r>
    </w:p>
    <w:p w:rsidR="008840C4" w:rsidRPr="00146ED3" w:rsidRDefault="008840C4" w:rsidP="00450FD5">
      <w:pPr>
        <w:pStyle w:val="Zkladntext"/>
        <w:widowControl/>
        <w:spacing w:before="120" w:line="360" w:lineRule="auto"/>
        <w:jc w:val="both"/>
        <w:rPr>
          <w:lang w:val="sk-SK"/>
        </w:rPr>
      </w:pPr>
      <w:r w:rsidRPr="00146ED3">
        <w:rPr>
          <w:lang w:val="sk-SK"/>
        </w:rPr>
        <w:t>Na záhrade sa treba s deťmi hrať a prispôsobiť k tomu aj oblečenie učiteliek. Po odchode zo školského dvora skontrolujú</w:t>
      </w:r>
      <w:r w:rsidR="001558AB" w:rsidRPr="00146ED3">
        <w:rPr>
          <w:lang w:val="sk-SK"/>
        </w:rPr>
        <w:t xml:space="preserve"> učiteľky, či nenechali v areáli</w:t>
      </w:r>
      <w:r w:rsidRPr="00146ED3">
        <w:rPr>
          <w:lang w:val="sk-SK"/>
        </w:rPr>
        <w:t xml:space="preserve"> pomôcky, ktoré využívali </w:t>
      </w:r>
      <w:r w:rsidR="007859FA" w:rsidRPr="00146ED3">
        <w:rPr>
          <w:lang w:val="sk-SK"/>
        </w:rPr>
        <w:t>počas</w:t>
      </w:r>
      <w:r w:rsidRPr="00146ED3">
        <w:rPr>
          <w:lang w:val="sk-SK"/>
        </w:rPr>
        <w:t xml:space="preserve"> pobyt</w:t>
      </w:r>
      <w:r w:rsidR="007859FA" w:rsidRPr="00146ED3">
        <w:rPr>
          <w:lang w:val="sk-SK"/>
        </w:rPr>
        <w:t>u</w:t>
      </w:r>
      <w:r w:rsidRPr="00146ED3">
        <w:rPr>
          <w:lang w:val="sk-SK"/>
        </w:rPr>
        <w:t xml:space="preserve"> vonku, v odpoludňajších hodinách zodpovedá za odloženie pomôcok učiteľka, ktorá má konečnú službu.</w:t>
      </w:r>
    </w:p>
    <w:p w:rsidR="008840C4" w:rsidRPr="00146ED3" w:rsidRDefault="008840C4" w:rsidP="00450FD5">
      <w:pPr>
        <w:pStyle w:val="Zkladntext"/>
        <w:widowControl/>
        <w:spacing w:before="120" w:line="360" w:lineRule="auto"/>
        <w:jc w:val="both"/>
        <w:rPr>
          <w:lang w:val="sk-SK"/>
        </w:rPr>
      </w:pPr>
      <w:r w:rsidRPr="00146ED3">
        <w:rPr>
          <w:lang w:val="sk-SK"/>
        </w:rPr>
        <w:t>Učiteľka zodpovedá za bezpečnosť prostredia, v ktorom sa deti hrajú. Ak ide učiteľka na dlhšiu, alebo vzdialenejšiu vychádzku, vezme si so sebou prenosnú lekárničku.  Pri prechode cez vozovku musí mať učiteľka oblečenú reflexnú vestu, ako aj prvá a posledná dvojica detí v zástupe.</w:t>
      </w:r>
      <w:r w:rsidR="000B4C0A" w:rsidRPr="00146ED3">
        <w:rPr>
          <w:lang w:val="sk-SK"/>
        </w:rPr>
        <w:t xml:space="preserve"> </w:t>
      </w:r>
      <w:r w:rsidRPr="00146ED3">
        <w:rPr>
          <w:lang w:val="sk-SK"/>
        </w:rPr>
        <w:t>Pri prechode cez vozovku dbá, aby previedla deti cez cestu bezpečne. Učiteľka vchádza do vozovky prvá, postaví do stredu komunikácie  zastaví dopravu, až potom  prevedie deti na druhú stranu komunikácie. Učiteľka stojí v strede komunikácie, pokiaľ neprejde posledné dieťa. Vozovku opúšťa posledná.</w:t>
      </w:r>
    </w:p>
    <w:p w:rsidR="008840C4" w:rsidRPr="00146ED3" w:rsidRDefault="008840C4" w:rsidP="00450FD5">
      <w:pPr>
        <w:pStyle w:val="Zkladntext"/>
        <w:widowControl/>
        <w:spacing w:before="120" w:line="360" w:lineRule="auto"/>
        <w:jc w:val="both"/>
        <w:rPr>
          <w:lang w:val="sk-SK"/>
        </w:rPr>
      </w:pPr>
      <w:r w:rsidRPr="00146ED3">
        <w:rPr>
          <w:lang w:val="sk-SK"/>
        </w:rPr>
        <w:t>Učiteľky dodržiavajú dĺžku pobytu vonku podľa denného poriadku. Pobyt vonku uskutočňuje učiteľka denne, za každého počasia.</w:t>
      </w:r>
    </w:p>
    <w:p w:rsidR="00BB3811" w:rsidRPr="00146ED3" w:rsidRDefault="008840C4" w:rsidP="00450FD5">
      <w:pPr>
        <w:pStyle w:val="Zkladntext"/>
        <w:widowControl/>
        <w:spacing w:before="120" w:line="360" w:lineRule="auto"/>
        <w:jc w:val="both"/>
        <w:rPr>
          <w:lang w:val="sk-SK"/>
        </w:rPr>
      </w:pPr>
      <w:r w:rsidRPr="00146ED3">
        <w:rPr>
          <w:lang w:val="sk-SK"/>
        </w:rPr>
        <w:t xml:space="preserve"> Pobyt vonku sa neuskutočňuje pri veľmi silnom nárazovom vetre, pri silnom daždi, v búrke a keď je teplota vzduchu nižšia ako –10°C. </w:t>
      </w:r>
      <w:r w:rsidRPr="00146ED3">
        <w:rPr>
          <w:b/>
          <w:bCs/>
          <w:lang w:val="sk-SK"/>
        </w:rPr>
        <w:t xml:space="preserve">V letnom období </w:t>
      </w:r>
      <w:r w:rsidRPr="00146ED3">
        <w:rPr>
          <w:lang w:val="sk-SK"/>
        </w:rPr>
        <w:t>( júl, august) učiteľky využív</w:t>
      </w:r>
      <w:r w:rsidR="002155E8" w:rsidRPr="00146ED3">
        <w:rPr>
          <w:lang w:val="sk-SK"/>
        </w:rPr>
        <w:t>ajú školskú</w:t>
      </w:r>
      <w:r w:rsidRPr="00146ED3">
        <w:rPr>
          <w:lang w:val="sk-SK"/>
        </w:rPr>
        <w:t xml:space="preserve"> záhradu od 9</w:t>
      </w:r>
      <w:r w:rsidR="00023936" w:rsidRPr="00146ED3">
        <w:rPr>
          <w:lang w:val="sk-SK"/>
        </w:rPr>
        <w:t>:</w:t>
      </w:r>
      <w:r w:rsidRPr="00146ED3">
        <w:rPr>
          <w:lang w:val="sk-SK"/>
        </w:rPr>
        <w:t xml:space="preserve">00 h ( v prípade priaznivého počasia). </w:t>
      </w:r>
    </w:p>
    <w:p w:rsidR="008840C4" w:rsidRPr="00146ED3" w:rsidRDefault="008840C4" w:rsidP="00450FD5">
      <w:pPr>
        <w:pStyle w:val="Zkladntext"/>
        <w:widowControl/>
        <w:spacing w:before="120" w:line="360" w:lineRule="auto"/>
        <w:jc w:val="both"/>
        <w:rPr>
          <w:lang w:val="sk-SK"/>
        </w:rPr>
      </w:pPr>
      <w:r w:rsidRPr="00146ED3">
        <w:rPr>
          <w:lang w:val="sk-SK"/>
        </w:rPr>
        <w:t>V čase  od 11</w:t>
      </w:r>
      <w:r w:rsidR="00023936" w:rsidRPr="00146ED3">
        <w:rPr>
          <w:lang w:val="sk-SK"/>
        </w:rPr>
        <w:t>:</w:t>
      </w:r>
      <w:r w:rsidRPr="00146ED3">
        <w:rPr>
          <w:lang w:val="sk-SK"/>
        </w:rPr>
        <w:t>00 h do 15</w:t>
      </w:r>
      <w:r w:rsidR="00023936" w:rsidRPr="00146ED3">
        <w:rPr>
          <w:lang w:val="sk-SK"/>
        </w:rPr>
        <w:t>:</w:t>
      </w:r>
      <w:r w:rsidRPr="00146ED3">
        <w:rPr>
          <w:lang w:val="sk-SK"/>
        </w:rPr>
        <w:t>00 h sa deti zdržiavajú v budove z dôvodu intenzívneho slnečného žiarenia. V ostatnom čase musia učiteľky zabezpečiť slnečníky, osviežovanie vodou, dbajú na pitný režim. Z dôvodu bezpečnosti detí a prehľadnosti sú rodičia povinní  po prebratí svojho dieťaťa od učiteľky opustiť areál MŠ a v letnom období školskú záhradu spolu s dieťaťom.</w:t>
      </w:r>
    </w:p>
    <w:p w:rsidR="008840C4" w:rsidRPr="00146ED3" w:rsidRDefault="008840C4" w:rsidP="00450FD5">
      <w:pPr>
        <w:pStyle w:val="Zkladntext"/>
        <w:widowControl/>
        <w:spacing w:before="120" w:line="360" w:lineRule="auto"/>
        <w:jc w:val="both"/>
        <w:rPr>
          <w:lang w:val="sk-SK"/>
        </w:rPr>
      </w:pPr>
      <w:r w:rsidRPr="00146ED3">
        <w:rPr>
          <w:b/>
          <w:bCs/>
          <w:lang w:val="sk-SK"/>
        </w:rPr>
        <w:lastRenderedPageBreak/>
        <w:t xml:space="preserve">V zimnom období </w:t>
      </w:r>
      <w:r w:rsidRPr="00146ED3">
        <w:rPr>
          <w:lang w:val="sk-SK"/>
        </w:rPr>
        <w:t xml:space="preserve">učiteľky dbajú na bezpečnosť detí a zvýšenú pozornosť venujú správnemu oblečeniu detí. V prípade, ak po pobyte vonku majú deti mokré oblečenie, zabezpečia jeho vysušenie v priestore šatne, prípadne triedy. </w:t>
      </w:r>
    </w:p>
    <w:p w:rsidR="008840C4" w:rsidRPr="00146ED3" w:rsidRDefault="008840C4" w:rsidP="00450FD5">
      <w:pPr>
        <w:pStyle w:val="Zkladntext"/>
        <w:widowControl/>
        <w:spacing w:before="120" w:line="360" w:lineRule="auto"/>
        <w:jc w:val="both"/>
        <w:rPr>
          <w:lang w:val="sk-SK"/>
        </w:rPr>
      </w:pPr>
      <w:r w:rsidRPr="00146ED3">
        <w:rPr>
          <w:lang w:val="sk-SK"/>
        </w:rPr>
        <w:t>Z be</w:t>
      </w:r>
      <w:r w:rsidR="001558AB" w:rsidRPr="00146ED3">
        <w:rPr>
          <w:lang w:val="sk-SK"/>
        </w:rPr>
        <w:t xml:space="preserve">zpečnostných dôvodov </w:t>
      </w:r>
      <w:r w:rsidR="001558AB" w:rsidRPr="00146ED3">
        <w:rPr>
          <w:szCs w:val="24"/>
          <w:lang w:val="sk-SK"/>
        </w:rPr>
        <w:t>nepedagogickí zamestnanci</w:t>
      </w:r>
      <w:r w:rsidRPr="00146ED3">
        <w:rPr>
          <w:lang w:val="sk-SK"/>
        </w:rPr>
        <w:t xml:space="preserve"> denne zametajú betónové plochy a ráno prehliadajú školskú záhradu – uzatvorenie uzáverov a hydrantov, odstránenie iných nebezpečných predmetov. V letných mesiacoch pomáhajú pri príprave hadíc na otužovanie</w:t>
      </w:r>
      <w:r w:rsidR="00EA5009" w:rsidRPr="00146ED3">
        <w:rPr>
          <w:lang w:val="sk-SK"/>
        </w:rPr>
        <w:t xml:space="preserve">, vynášajú slnečníky, pitný režim. </w:t>
      </w:r>
      <w:r w:rsidRPr="00146ED3">
        <w:rPr>
          <w:lang w:val="sk-SK"/>
        </w:rPr>
        <w:t>Zodpovedajú za čistotu dvora (pozametaný, pohrabaný a poliaty piesok, polievajú chodníky). Úpravu zelene, trávy na školskom dvore  zabezpečuje SSŠ a ŠZ.</w:t>
      </w:r>
    </w:p>
    <w:p w:rsidR="008840C4" w:rsidRPr="00146ED3" w:rsidRDefault="008840C4" w:rsidP="00450FD5">
      <w:pPr>
        <w:pStyle w:val="Zkladntext"/>
        <w:widowControl/>
        <w:spacing w:before="120" w:line="360" w:lineRule="auto"/>
        <w:jc w:val="both"/>
        <w:rPr>
          <w:lang w:val="sk-SK"/>
        </w:rPr>
      </w:pPr>
      <w:r w:rsidRPr="00146ED3">
        <w:rPr>
          <w:lang w:val="sk-SK"/>
        </w:rPr>
        <w:t xml:space="preserve">Ak </w:t>
      </w:r>
      <w:r w:rsidR="00CC0153" w:rsidRPr="00146ED3">
        <w:rPr>
          <w:lang w:val="sk-SK"/>
        </w:rPr>
        <w:t>pobyt vo</w:t>
      </w:r>
      <w:r w:rsidRPr="00146ED3">
        <w:rPr>
          <w:lang w:val="sk-SK"/>
        </w:rPr>
        <w:t>n</w:t>
      </w:r>
      <w:r w:rsidR="00CC0153" w:rsidRPr="00146ED3">
        <w:rPr>
          <w:lang w:val="sk-SK"/>
        </w:rPr>
        <w:t>ku prebieha aj popoludní na</w:t>
      </w:r>
      <w:r w:rsidRPr="00146ED3">
        <w:rPr>
          <w:lang w:val="sk-SK"/>
        </w:rPr>
        <w:t xml:space="preserve"> školskom dvore a pani učiteľky použijú hračky (hračky do piesku, futbalové brány, ...) je každá učiteľka povinná hračky, ktoré použila jej trieda odložiť na miesto.</w:t>
      </w:r>
    </w:p>
    <w:p w:rsidR="002659ED" w:rsidRPr="00146ED3" w:rsidRDefault="002659ED" w:rsidP="00450FD5">
      <w:pPr>
        <w:pStyle w:val="Zkladntext"/>
        <w:widowControl/>
        <w:spacing w:before="120" w:line="360" w:lineRule="auto"/>
        <w:jc w:val="both"/>
        <w:rPr>
          <w:b/>
          <w:lang w:val="sk-SK"/>
        </w:rPr>
      </w:pPr>
      <w:r w:rsidRPr="00146ED3">
        <w:rPr>
          <w:b/>
          <w:u w:val="single"/>
          <w:lang w:val="sk-SK"/>
        </w:rPr>
        <w:t xml:space="preserve">Rodič, ktorý berie svoje dieťa zo školskej záhrady je povinný opustiť záhradu </w:t>
      </w:r>
      <w:proofErr w:type="spellStart"/>
      <w:r w:rsidRPr="00146ED3">
        <w:rPr>
          <w:b/>
          <w:u w:val="single"/>
          <w:lang w:val="sk-SK"/>
        </w:rPr>
        <w:t>ihned</w:t>
      </w:r>
      <w:proofErr w:type="spellEnd"/>
      <w:r w:rsidRPr="00146ED3">
        <w:rPr>
          <w:b/>
          <w:u w:val="single"/>
          <w:lang w:val="sk-SK"/>
        </w:rPr>
        <w:t>', z dôvodu  prehľadu učiteľky o deťoch, za ktoré zodpovedá.</w:t>
      </w:r>
    </w:p>
    <w:p w:rsidR="004F3B31" w:rsidRPr="00146ED3" w:rsidRDefault="008840C4" w:rsidP="00450FD5">
      <w:pPr>
        <w:pStyle w:val="Zkladntext"/>
        <w:widowControl/>
        <w:spacing w:before="120" w:line="360" w:lineRule="auto"/>
        <w:jc w:val="both"/>
        <w:rPr>
          <w:lang w:val="sk-SK"/>
        </w:rPr>
      </w:pPr>
      <w:r w:rsidRPr="00146ED3">
        <w:rPr>
          <w:lang w:val="sk-SK"/>
        </w:rPr>
        <w:t>Učiteľka je povinná odovzdať dieťa rodičom čisté a upravené.</w:t>
      </w:r>
    </w:p>
    <w:p w:rsidR="008840C4" w:rsidRPr="00146ED3" w:rsidRDefault="005D7746" w:rsidP="00450FD5">
      <w:pPr>
        <w:pStyle w:val="Nadpis2"/>
        <w:spacing w:line="360" w:lineRule="auto"/>
        <w:rPr>
          <w:rFonts w:ascii="Times New Roman" w:hAnsi="Times New Roman"/>
          <w:szCs w:val="24"/>
          <w:lang w:val="sk-SK"/>
        </w:rPr>
      </w:pPr>
      <w:bookmarkStart w:id="64" w:name="_Toc365751275"/>
      <w:r w:rsidRPr="00146ED3">
        <w:rPr>
          <w:rFonts w:ascii="Times New Roman" w:hAnsi="Times New Roman"/>
          <w:lang w:val="sk-SK"/>
        </w:rPr>
        <w:t xml:space="preserve"> </w:t>
      </w:r>
      <w:bookmarkStart w:id="65" w:name="_Toc365757520"/>
      <w:r w:rsidR="008840C4" w:rsidRPr="00146ED3">
        <w:rPr>
          <w:rFonts w:ascii="Times New Roman" w:hAnsi="Times New Roman"/>
          <w:lang w:val="sk-SK"/>
        </w:rPr>
        <w:t>Stravovanie</w:t>
      </w:r>
      <w:bookmarkEnd w:id="64"/>
      <w:bookmarkEnd w:id="65"/>
      <w:r w:rsidR="008840C4" w:rsidRPr="00146ED3">
        <w:rPr>
          <w:rFonts w:ascii="Times New Roman" w:hAnsi="Times New Roman"/>
          <w:szCs w:val="24"/>
          <w:lang w:val="sk-SK"/>
        </w:rPr>
        <w:t xml:space="preserve"> </w:t>
      </w:r>
    </w:p>
    <w:p w:rsidR="008840C4" w:rsidRPr="00146ED3" w:rsidRDefault="008840C4" w:rsidP="00450FD5">
      <w:pPr>
        <w:pStyle w:val="Zkladntext"/>
        <w:widowControl/>
        <w:spacing w:before="120" w:line="360" w:lineRule="auto"/>
        <w:jc w:val="both"/>
        <w:rPr>
          <w:lang w:val="sk-SK"/>
        </w:rPr>
      </w:pPr>
      <w:r w:rsidRPr="00146ED3">
        <w:rPr>
          <w:lang w:val="sk-SK"/>
        </w:rPr>
        <w:t>V našej MŠ</w:t>
      </w:r>
      <w:r w:rsidR="00CC0153" w:rsidRPr="00146ED3">
        <w:rPr>
          <w:lang w:val="sk-SK"/>
        </w:rPr>
        <w:t xml:space="preserve"> sa varí a strava sa podáva v ŠJ</w:t>
      </w:r>
      <w:r w:rsidRPr="00146ED3">
        <w:rPr>
          <w:lang w:val="sk-SK"/>
        </w:rPr>
        <w:t>.  O hygie</w:t>
      </w:r>
      <w:r w:rsidR="00F2285A" w:rsidRPr="00146ED3">
        <w:rPr>
          <w:lang w:val="sk-SK"/>
        </w:rPr>
        <w:t>nu stolov sa starajú zamestnanci</w:t>
      </w:r>
      <w:r w:rsidRPr="00146ED3">
        <w:rPr>
          <w:lang w:val="sk-SK"/>
        </w:rPr>
        <w:t xml:space="preserve"> školskej jedálne, ktoré sú povinné viesť deti ku kultúre stravovania tým, že každé jedlo prestrú včas a kultúrne. Dodržiavajú všetky hygienické predpisy. Denne umývajú všetok použitý riad, vrátane pitného režimu. Dlážku v obo</w:t>
      </w:r>
      <w:r w:rsidR="00F2285A" w:rsidRPr="00146ED3">
        <w:rPr>
          <w:lang w:val="sk-SK"/>
        </w:rPr>
        <w:t>ch jedálňach umývajú zamestnanci</w:t>
      </w:r>
      <w:r w:rsidRPr="00146ED3">
        <w:rPr>
          <w:lang w:val="sk-SK"/>
        </w:rPr>
        <w:t xml:space="preserve"> MŠ. </w:t>
      </w:r>
    </w:p>
    <w:p w:rsidR="00976797" w:rsidRPr="00146ED3" w:rsidRDefault="00F2285A" w:rsidP="00450FD5">
      <w:pPr>
        <w:pStyle w:val="Zkladntext"/>
        <w:widowControl/>
        <w:spacing w:before="120" w:line="360" w:lineRule="auto"/>
        <w:jc w:val="both"/>
        <w:rPr>
          <w:lang w:val="sk-SK"/>
        </w:rPr>
      </w:pPr>
      <w:r w:rsidRPr="00146ED3">
        <w:rPr>
          <w:lang w:val="sk-SK"/>
        </w:rPr>
        <w:t>Zamestnanci</w:t>
      </w:r>
      <w:r w:rsidR="008840C4" w:rsidRPr="00146ED3">
        <w:rPr>
          <w:lang w:val="sk-SK"/>
        </w:rPr>
        <w:t xml:space="preserve"> ŠJ zabezpečujú pitný režim v t</w:t>
      </w:r>
      <w:r w:rsidRPr="00146ED3">
        <w:rPr>
          <w:lang w:val="sk-SK"/>
        </w:rPr>
        <w:t>riedach a pri pobyte vonku (</w:t>
      </w:r>
      <w:r w:rsidR="008840C4" w:rsidRPr="00146ED3">
        <w:rPr>
          <w:lang w:val="sk-SK"/>
        </w:rPr>
        <w:t>v spolupráci s rodičmi ) tak, aby boli uspokojené potreby detí v dostatočnom množstve. Vždy ráno pripravia pre každú triedu pitný režim (voda, čaj), ktorý je potom v triede k dispozícií počas dňa a v prípade potreby doplnený.</w:t>
      </w:r>
    </w:p>
    <w:p w:rsidR="004A37B5" w:rsidRPr="00146ED3" w:rsidRDefault="008840C4" w:rsidP="00450FD5">
      <w:pPr>
        <w:pStyle w:val="Zkladntext"/>
        <w:widowControl/>
        <w:spacing w:before="120" w:line="360" w:lineRule="auto"/>
        <w:jc w:val="both"/>
        <w:rPr>
          <w:lang w:val="sk-SK"/>
        </w:rPr>
      </w:pPr>
      <w:r w:rsidRPr="00146ED3">
        <w:rPr>
          <w:lang w:val="sk-SK"/>
        </w:rPr>
        <w:t>V triedach je na pitný režim vyhradené miesto. Džbán s pohármi a táckou musia spĺňať všetky nároky na hygienu. Učiteľka zodpovedá za podávanie nápoja, podľa potreby dieťaťa, nápoj podáva len v čistých pohároch</w:t>
      </w:r>
      <w:r w:rsidR="00F2285A" w:rsidRPr="00146ED3">
        <w:rPr>
          <w:lang w:val="sk-SK"/>
        </w:rPr>
        <w:t xml:space="preserve">  (1 pohár 1 dieťa</w:t>
      </w:r>
      <w:r w:rsidRPr="00146ED3">
        <w:rPr>
          <w:lang w:val="sk-SK"/>
        </w:rPr>
        <w:t>). V letnom období dbá o zvýšené podávanie nápojov. Do 8</w:t>
      </w:r>
      <w:r w:rsidR="00023936" w:rsidRPr="00146ED3">
        <w:rPr>
          <w:lang w:val="sk-SK"/>
        </w:rPr>
        <w:t>:</w:t>
      </w:r>
      <w:r w:rsidRPr="00146ED3">
        <w:rPr>
          <w:lang w:val="sk-SK"/>
        </w:rPr>
        <w:t>00</w:t>
      </w:r>
      <w:r w:rsidR="00626B0E" w:rsidRPr="00146ED3">
        <w:rPr>
          <w:lang w:val="sk-SK"/>
        </w:rPr>
        <w:t xml:space="preserve"> h učiteľka zmapuje stav detí v</w:t>
      </w:r>
      <w:r w:rsidRPr="00146ED3">
        <w:rPr>
          <w:lang w:val="sk-SK"/>
        </w:rPr>
        <w:t xml:space="preserve"> triede, zapíše do prehľadu dochádzky a pripraví kópiu do ŠJ. </w:t>
      </w:r>
    </w:p>
    <w:p w:rsidR="0057714A" w:rsidRPr="00146ED3" w:rsidRDefault="008840C4" w:rsidP="00450FD5">
      <w:pPr>
        <w:pStyle w:val="Zkladntext"/>
        <w:widowControl/>
        <w:spacing w:before="120" w:line="360" w:lineRule="auto"/>
        <w:jc w:val="both"/>
        <w:rPr>
          <w:i/>
          <w:szCs w:val="24"/>
          <w:lang w:val="sk-SK"/>
        </w:rPr>
      </w:pPr>
      <w:r w:rsidRPr="00146ED3">
        <w:rPr>
          <w:lang w:val="sk-SK"/>
        </w:rPr>
        <w:lastRenderedPageBreak/>
        <w:t>Po 8</w:t>
      </w:r>
      <w:r w:rsidR="00023936" w:rsidRPr="00146ED3">
        <w:rPr>
          <w:lang w:val="sk-SK"/>
        </w:rPr>
        <w:t>:</w:t>
      </w:r>
      <w:r w:rsidRPr="00146ED3">
        <w:rPr>
          <w:lang w:val="sk-SK"/>
        </w:rPr>
        <w:t xml:space="preserve">00 h </w:t>
      </w:r>
      <w:r w:rsidR="00F2285A" w:rsidRPr="00146ED3">
        <w:rPr>
          <w:lang w:val="sk-SK"/>
        </w:rPr>
        <w:t xml:space="preserve">zamestnankyňa </w:t>
      </w:r>
      <w:r w:rsidR="002155E8" w:rsidRPr="00146ED3">
        <w:rPr>
          <w:lang w:val="sk-SK"/>
        </w:rPr>
        <w:t>MŠ</w:t>
      </w:r>
      <w:r w:rsidRPr="00146ED3">
        <w:rPr>
          <w:lang w:val="sk-SK"/>
        </w:rPr>
        <w:t xml:space="preserve"> si</w:t>
      </w:r>
      <w:r w:rsidR="004226D4" w:rsidRPr="00146ED3">
        <w:rPr>
          <w:lang w:val="sk-SK"/>
        </w:rPr>
        <w:t xml:space="preserve"> v triede do pripraveného zošita  zapíše aktuálny stav detí. </w:t>
      </w:r>
      <w:r w:rsidR="0057714A" w:rsidRPr="00146ED3">
        <w:rPr>
          <w:lang w:val="sk-SK"/>
        </w:rPr>
        <w:t xml:space="preserve">Neprítomnosť dieťaťa a odhlásenie zo stravy je rodič povinný oznámiť vopred, najneskôr do </w:t>
      </w:r>
      <w:r w:rsidR="00DD1893" w:rsidRPr="00146ED3">
        <w:rPr>
          <w:lang w:val="sk-SK"/>
        </w:rPr>
        <w:t>7:30</w:t>
      </w:r>
      <w:r w:rsidR="0057714A" w:rsidRPr="00146ED3">
        <w:rPr>
          <w:lang w:val="sk-SK"/>
        </w:rPr>
        <w:t xml:space="preserve"> h v deň neprítomnosti dieťaťa, telefonicky alebo osobne. Ak sa tak nestane, rodič plne hradí stravnú jednotku, ktorú dieťa obvykle odoberá</w:t>
      </w:r>
      <w:r w:rsidR="0057714A" w:rsidRPr="00146ED3">
        <w:rPr>
          <w:b/>
          <w:lang w:val="sk-SK"/>
        </w:rPr>
        <w:t>.</w:t>
      </w:r>
    </w:p>
    <w:p w:rsidR="008840C4" w:rsidRPr="00146ED3" w:rsidRDefault="008840C4" w:rsidP="00450FD5">
      <w:pPr>
        <w:pStyle w:val="Zkladntext"/>
        <w:widowControl/>
        <w:spacing w:before="120" w:line="360" w:lineRule="auto"/>
        <w:jc w:val="both"/>
        <w:rPr>
          <w:b/>
          <w:lang w:val="sk-SK"/>
        </w:rPr>
      </w:pPr>
      <w:r w:rsidRPr="00146ED3">
        <w:rPr>
          <w:lang w:val="sk-SK"/>
        </w:rPr>
        <w:t xml:space="preserve">Učiteľky dbajú na kultúrne stravovanie, </w:t>
      </w:r>
      <w:r w:rsidRPr="00146ED3">
        <w:rPr>
          <w:b/>
          <w:lang w:val="sk-SK"/>
        </w:rPr>
        <w:t>podľa potreby a želania rodičov, deti dokrmujú</w:t>
      </w:r>
      <w:r w:rsidRPr="00146ED3">
        <w:rPr>
          <w:lang w:val="sk-SK"/>
        </w:rPr>
        <w:t xml:space="preserve">. </w:t>
      </w:r>
      <w:r w:rsidRPr="00146ED3">
        <w:rPr>
          <w:b/>
          <w:lang w:val="sk-SK"/>
        </w:rPr>
        <w:t>Deti sa nesmú nútiť jesť!</w:t>
      </w:r>
    </w:p>
    <w:p w:rsidR="00A63A66" w:rsidRPr="00146ED3" w:rsidRDefault="008840C4" w:rsidP="00450FD5">
      <w:pPr>
        <w:pStyle w:val="Zkladntext"/>
        <w:widowControl/>
        <w:spacing w:before="120" w:line="360" w:lineRule="auto"/>
        <w:jc w:val="both"/>
        <w:rPr>
          <w:lang w:val="sk-SK"/>
        </w:rPr>
      </w:pPr>
      <w:r w:rsidRPr="00146ED3">
        <w:rPr>
          <w:lang w:val="sk-SK"/>
        </w:rPr>
        <w:t xml:space="preserve">Stravovanie musí prebiehať v kultúrnom, vkusnom a čistom prostredí. </w:t>
      </w:r>
      <w:r w:rsidR="00F2285A" w:rsidRPr="00146ED3">
        <w:rPr>
          <w:lang w:val="sk-SK"/>
        </w:rPr>
        <w:t xml:space="preserve">Zamestnanci ŠJ </w:t>
      </w:r>
      <w:r w:rsidRPr="00146ED3">
        <w:rPr>
          <w:lang w:val="sk-SK"/>
        </w:rPr>
        <w:t xml:space="preserve">prestrú každému dieťaťu tanier, príbor a pohár s nápojom tak, aby dieťa počas jedenia nemuselo vstávať od stola. Pri desiate a olovrante má každé dieťa svoj tanierik. </w:t>
      </w:r>
    </w:p>
    <w:p w:rsidR="008840C4" w:rsidRPr="00146ED3" w:rsidRDefault="008840C4" w:rsidP="00450FD5">
      <w:pPr>
        <w:pStyle w:val="Zkladntext"/>
        <w:widowControl/>
        <w:spacing w:before="120" w:line="360" w:lineRule="auto"/>
        <w:jc w:val="both"/>
        <w:rPr>
          <w:b/>
          <w:lang w:val="sk-SK"/>
        </w:rPr>
      </w:pPr>
      <w:r w:rsidRPr="00146ED3">
        <w:rPr>
          <w:lang w:val="sk-SK"/>
        </w:rPr>
        <w:t xml:space="preserve">Polievku rozdáva </w:t>
      </w:r>
      <w:r w:rsidR="00F2285A" w:rsidRPr="00146ED3">
        <w:rPr>
          <w:lang w:val="sk-SK"/>
        </w:rPr>
        <w:t xml:space="preserve">zamestnankyňa ŠJ. </w:t>
      </w:r>
      <w:r w:rsidR="00C532F4" w:rsidRPr="00146ED3">
        <w:rPr>
          <w:lang w:val="sk-SK"/>
        </w:rPr>
        <w:t xml:space="preserve"> H</w:t>
      </w:r>
      <w:r w:rsidR="00A63A66" w:rsidRPr="00146ED3">
        <w:rPr>
          <w:lang w:val="sk-SK"/>
        </w:rPr>
        <w:t xml:space="preserve">lavné </w:t>
      </w:r>
      <w:r w:rsidR="00C532F4" w:rsidRPr="00146ED3">
        <w:rPr>
          <w:lang w:val="sk-SK"/>
        </w:rPr>
        <w:t xml:space="preserve"> jedlo rozdávajú zamestnanci ŠJ</w:t>
      </w:r>
      <w:r w:rsidRPr="00146ED3">
        <w:rPr>
          <w:lang w:val="sk-SK"/>
        </w:rPr>
        <w:t xml:space="preserve"> postupne tým deťom, ktoré zjedli polievku. Po ukončení obeda učiteľka dohliadne, aby dieťa vypilo nápoj posediačky. </w:t>
      </w:r>
      <w:r w:rsidRPr="00146ED3">
        <w:rPr>
          <w:b/>
          <w:lang w:val="sk-SK"/>
        </w:rPr>
        <w:t xml:space="preserve"> </w:t>
      </w:r>
    </w:p>
    <w:p w:rsidR="008840C4" w:rsidRPr="00146ED3" w:rsidRDefault="008840C4" w:rsidP="00450FD5">
      <w:pPr>
        <w:pStyle w:val="Zkladntext"/>
        <w:widowControl/>
        <w:spacing w:before="120" w:line="360" w:lineRule="auto"/>
        <w:jc w:val="both"/>
        <w:rPr>
          <w:lang w:val="sk-SK"/>
        </w:rPr>
      </w:pPr>
      <w:r w:rsidRPr="00146ED3">
        <w:rPr>
          <w:lang w:val="sk-SK"/>
        </w:rPr>
        <w:t xml:space="preserve">Deti najmladšej vekovej skupiny jedia lyžicou, deti strednej vekovej skupiny vidličkou, v druhom polroku deti strednej vekovej skupiny niektoré jedlá celým príborom. </w:t>
      </w:r>
    </w:p>
    <w:p w:rsidR="008840C4" w:rsidRPr="00146ED3" w:rsidRDefault="008840C4" w:rsidP="00450FD5">
      <w:pPr>
        <w:pStyle w:val="Zkladntext"/>
        <w:widowControl/>
        <w:spacing w:before="120" w:line="360" w:lineRule="auto"/>
        <w:jc w:val="both"/>
        <w:rPr>
          <w:lang w:val="sk-SK"/>
        </w:rPr>
      </w:pPr>
      <w:r w:rsidRPr="00146ED3">
        <w:rPr>
          <w:lang w:val="sk-SK"/>
        </w:rPr>
        <w:t>Deti najstaršej vekovej skupiny stolujú celým príborom. Je na zvážení učiteliek, aby rozhodli, ako budú deti stolovať,  kedy môžu jesť deti iba vidličkou, prípadne lyžicou.</w:t>
      </w:r>
    </w:p>
    <w:p w:rsidR="007E249D" w:rsidRPr="00146ED3" w:rsidRDefault="00F2285A" w:rsidP="00450FD5">
      <w:pPr>
        <w:pStyle w:val="Zkladntext"/>
        <w:widowControl/>
        <w:spacing w:before="120" w:line="360" w:lineRule="auto"/>
        <w:jc w:val="both"/>
        <w:rPr>
          <w:b/>
          <w:lang w:val="sk-SK"/>
        </w:rPr>
      </w:pPr>
      <w:r w:rsidRPr="00146ED3">
        <w:rPr>
          <w:lang w:val="sk-SK"/>
        </w:rPr>
        <w:t xml:space="preserve">Zamestnankyne </w:t>
      </w:r>
      <w:r w:rsidR="008840C4" w:rsidRPr="00146ED3">
        <w:rPr>
          <w:lang w:val="sk-SK"/>
        </w:rPr>
        <w:t xml:space="preserve">ŠJ sú k deťom milé a prívetivé. Na pracovisku sa oslovujú </w:t>
      </w:r>
      <w:r w:rsidR="008840C4" w:rsidRPr="00146ED3">
        <w:rPr>
          <w:b/>
          <w:lang w:val="sk-SK"/>
        </w:rPr>
        <w:t xml:space="preserve">pani kuchárka, pani učiteľka. </w:t>
      </w:r>
      <w:r w:rsidR="008840C4" w:rsidRPr="00146ED3">
        <w:rPr>
          <w:lang w:val="sk-SK"/>
        </w:rPr>
        <w:tab/>
      </w:r>
      <w:r w:rsidR="007E249D" w:rsidRPr="00146ED3">
        <w:rPr>
          <w:lang w:val="sk-SK"/>
        </w:rPr>
        <w:t xml:space="preserve"> </w:t>
      </w:r>
    </w:p>
    <w:p w:rsidR="007E249D" w:rsidRPr="00146ED3" w:rsidRDefault="005D7746" w:rsidP="00450FD5">
      <w:pPr>
        <w:pStyle w:val="Nadpis3"/>
        <w:spacing w:line="360" w:lineRule="auto"/>
        <w:rPr>
          <w:lang w:val="sk-SK"/>
        </w:rPr>
      </w:pPr>
      <w:bookmarkStart w:id="66" w:name="_Toc365751276"/>
      <w:r w:rsidRPr="00146ED3">
        <w:rPr>
          <w:lang w:val="sk-SK"/>
        </w:rPr>
        <w:t xml:space="preserve"> </w:t>
      </w:r>
      <w:bookmarkStart w:id="67" w:name="_Toc365757521"/>
      <w:r w:rsidR="007E249D" w:rsidRPr="00146ED3">
        <w:rPr>
          <w:lang w:val="sk-SK"/>
        </w:rPr>
        <w:t>Spolupráca materskej školy a školskej jedálne</w:t>
      </w:r>
      <w:bookmarkEnd w:id="66"/>
      <w:bookmarkEnd w:id="67"/>
    </w:p>
    <w:p w:rsidR="00E1308A" w:rsidRPr="00146ED3" w:rsidRDefault="00E1308A" w:rsidP="00450FD5">
      <w:pPr>
        <w:spacing w:line="360" w:lineRule="auto"/>
        <w:rPr>
          <w:lang w:val="sk-SK"/>
        </w:rPr>
      </w:pPr>
    </w:p>
    <w:p w:rsidR="007E249D" w:rsidRPr="00146ED3" w:rsidRDefault="007E249D" w:rsidP="00450FD5">
      <w:pPr>
        <w:spacing w:line="360" w:lineRule="auto"/>
        <w:jc w:val="both"/>
        <w:rPr>
          <w:sz w:val="24"/>
          <w:szCs w:val="24"/>
          <w:lang w:val="sk-SK"/>
        </w:rPr>
      </w:pPr>
      <w:r w:rsidRPr="00146ED3">
        <w:rPr>
          <w:sz w:val="24"/>
          <w:szCs w:val="24"/>
          <w:lang w:val="sk-SK"/>
        </w:rPr>
        <w:t>Vedúca školskej jedálne spolupracuje s riaditeľkou materskej školy.</w:t>
      </w:r>
    </w:p>
    <w:p w:rsidR="007E249D" w:rsidRPr="00146ED3" w:rsidRDefault="007E249D" w:rsidP="00450FD5">
      <w:pPr>
        <w:numPr>
          <w:ilvl w:val="0"/>
          <w:numId w:val="16"/>
        </w:numPr>
        <w:tabs>
          <w:tab w:val="clear" w:pos="720"/>
          <w:tab w:val="left" w:pos="360"/>
        </w:tabs>
        <w:spacing w:line="360" w:lineRule="auto"/>
        <w:ind w:left="360"/>
        <w:jc w:val="both"/>
        <w:rPr>
          <w:sz w:val="24"/>
          <w:szCs w:val="24"/>
          <w:lang w:val="sk-SK"/>
        </w:rPr>
      </w:pPr>
      <w:r w:rsidRPr="00146ED3">
        <w:rPr>
          <w:sz w:val="24"/>
          <w:szCs w:val="24"/>
          <w:lang w:val="sk-SK"/>
        </w:rPr>
        <w:t>pri zabezpečení pedagogického doz</w:t>
      </w:r>
      <w:r w:rsidR="00FE6DE3" w:rsidRPr="00146ED3">
        <w:rPr>
          <w:sz w:val="24"/>
          <w:szCs w:val="24"/>
          <w:lang w:val="sk-SK"/>
        </w:rPr>
        <w:t>oru nad deťmi počas stravovania</w:t>
      </w:r>
    </w:p>
    <w:p w:rsidR="007E249D" w:rsidRPr="00146ED3" w:rsidRDefault="007E249D" w:rsidP="00450FD5">
      <w:pPr>
        <w:numPr>
          <w:ilvl w:val="0"/>
          <w:numId w:val="16"/>
        </w:numPr>
        <w:tabs>
          <w:tab w:val="clear" w:pos="720"/>
          <w:tab w:val="left" w:pos="360"/>
        </w:tabs>
        <w:spacing w:line="360" w:lineRule="auto"/>
        <w:ind w:left="360"/>
        <w:jc w:val="both"/>
        <w:rPr>
          <w:sz w:val="24"/>
          <w:szCs w:val="24"/>
          <w:lang w:val="sk-SK"/>
        </w:rPr>
      </w:pPr>
      <w:r w:rsidRPr="00146ED3">
        <w:rPr>
          <w:sz w:val="24"/>
          <w:szCs w:val="24"/>
          <w:lang w:val="sk-SK"/>
        </w:rPr>
        <w:t>pri výchove k spoločenskému správaniu, k zásadám správnej výživy, k hygiene pri stolovaní a odstraňovaní negatívnych stravovacích návykov.</w:t>
      </w:r>
    </w:p>
    <w:p w:rsidR="005D7746" w:rsidRPr="00146ED3" w:rsidRDefault="007E249D" w:rsidP="00450FD5">
      <w:pPr>
        <w:spacing w:line="360" w:lineRule="auto"/>
        <w:jc w:val="both"/>
        <w:rPr>
          <w:sz w:val="24"/>
          <w:szCs w:val="24"/>
          <w:lang w:val="sk-SK"/>
        </w:rPr>
      </w:pPr>
      <w:r w:rsidRPr="00146ED3">
        <w:rPr>
          <w:sz w:val="24"/>
          <w:szCs w:val="24"/>
          <w:lang w:val="sk-SK"/>
        </w:rPr>
        <w:t xml:space="preserve">Jedáleň materskej školy je usporiadaná tak, že každá trieda má vyhradenú svoju časť jedálne. Deti si navzájom neprekážajú a nevyrušujú sa. </w:t>
      </w:r>
    </w:p>
    <w:p w:rsidR="007E249D" w:rsidRPr="00146ED3" w:rsidRDefault="007E249D" w:rsidP="00450FD5">
      <w:pPr>
        <w:spacing w:line="360" w:lineRule="auto"/>
        <w:jc w:val="both"/>
        <w:rPr>
          <w:sz w:val="24"/>
          <w:szCs w:val="24"/>
          <w:lang w:val="sk-SK"/>
        </w:rPr>
      </w:pPr>
      <w:r w:rsidRPr="00146ED3">
        <w:rPr>
          <w:sz w:val="24"/>
          <w:szCs w:val="24"/>
          <w:lang w:val="sk-SK"/>
        </w:rPr>
        <w:t xml:space="preserve">Za kvalitu a predpísané množstvo stravy, hygienu a kultúru stolovania zodpovedá vedúca školskej jedálne. </w:t>
      </w:r>
      <w:r w:rsidR="00204B1C" w:rsidRPr="00146ED3">
        <w:rPr>
          <w:sz w:val="24"/>
          <w:szCs w:val="24"/>
          <w:lang w:val="sk-SK"/>
        </w:rPr>
        <w:t xml:space="preserve">Zodpovedná je  aj za správny chod kuchyne. </w:t>
      </w:r>
      <w:r w:rsidRPr="00146ED3">
        <w:rPr>
          <w:sz w:val="24"/>
          <w:szCs w:val="24"/>
          <w:lang w:val="sk-SK"/>
        </w:rPr>
        <w:t>Ďalej zabezpečuje zisťovanie počtu stravníkov denne a pitný režim pre deti.</w:t>
      </w:r>
    </w:p>
    <w:p w:rsidR="000F1BB1" w:rsidRPr="00146ED3" w:rsidRDefault="007E249D" w:rsidP="00450FD5">
      <w:pPr>
        <w:spacing w:line="360" w:lineRule="auto"/>
        <w:jc w:val="both"/>
        <w:rPr>
          <w:sz w:val="24"/>
          <w:szCs w:val="24"/>
          <w:lang w:val="sk-SK"/>
        </w:rPr>
      </w:pPr>
      <w:r w:rsidRPr="00146ED3">
        <w:rPr>
          <w:sz w:val="24"/>
          <w:szCs w:val="24"/>
          <w:lang w:val="sk-SK"/>
        </w:rPr>
        <w:lastRenderedPageBreak/>
        <w:t xml:space="preserve">Za organizáciu a výchovný proces v jedálni zodpovedá riaditeľka materskej školy a učiteľky. </w:t>
      </w:r>
    </w:p>
    <w:p w:rsidR="007859FA" w:rsidRPr="00146ED3" w:rsidRDefault="007E249D" w:rsidP="00450FD5">
      <w:pPr>
        <w:spacing w:line="360" w:lineRule="auto"/>
        <w:jc w:val="both"/>
        <w:rPr>
          <w:sz w:val="24"/>
          <w:szCs w:val="24"/>
          <w:lang w:val="sk-SK"/>
        </w:rPr>
      </w:pPr>
      <w:r w:rsidRPr="00146ED3">
        <w:rPr>
          <w:sz w:val="24"/>
          <w:szCs w:val="24"/>
          <w:lang w:val="sk-SK"/>
        </w:rPr>
        <w:t xml:space="preserve">Učiteľky vedú deti k osvojeniu si základných návykov kultúrneho stravovania, v maximálnej miere pritom uplatňujú individuálny prístup k deťom. Počas jedla učiteľka deti neustále usmerňuje. Nenúti ich však jesť nasilu. </w:t>
      </w:r>
    </w:p>
    <w:p w:rsidR="007E249D" w:rsidRPr="00146ED3" w:rsidRDefault="007E249D" w:rsidP="00450FD5">
      <w:pPr>
        <w:spacing w:line="360" w:lineRule="auto"/>
        <w:jc w:val="both"/>
        <w:rPr>
          <w:sz w:val="24"/>
          <w:szCs w:val="24"/>
          <w:lang w:val="sk-SK"/>
        </w:rPr>
      </w:pPr>
      <w:r w:rsidRPr="00146ED3">
        <w:rPr>
          <w:sz w:val="24"/>
          <w:szCs w:val="24"/>
          <w:lang w:val="sk-SK"/>
        </w:rPr>
        <w:t xml:space="preserve">Deťom sa denne podáva desiata, obed a olovrant. Denný poriadok stravovania bol vypracovaný tak, aby medzi jednotlivými jedlami boli </w:t>
      </w:r>
      <w:r w:rsidR="00DD1893" w:rsidRPr="00146ED3">
        <w:rPr>
          <w:sz w:val="24"/>
          <w:szCs w:val="24"/>
          <w:lang w:val="sk-SK"/>
        </w:rPr>
        <w:t>najmenej</w:t>
      </w:r>
      <w:r w:rsidRPr="00146ED3">
        <w:rPr>
          <w:sz w:val="24"/>
          <w:szCs w:val="24"/>
          <w:lang w:val="sk-SK"/>
        </w:rPr>
        <w:t xml:space="preserve"> 3 hodiny prestávky.</w:t>
      </w:r>
    </w:p>
    <w:p w:rsidR="00A63A66" w:rsidRPr="00146ED3" w:rsidRDefault="007E249D" w:rsidP="00450FD5">
      <w:pPr>
        <w:spacing w:line="360" w:lineRule="auto"/>
        <w:jc w:val="both"/>
        <w:rPr>
          <w:sz w:val="24"/>
          <w:szCs w:val="24"/>
          <w:lang w:val="sk-SK"/>
        </w:rPr>
      </w:pPr>
      <w:r w:rsidRPr="00146ED3">
        <w:rPr>
          <w:sz w:val="24"/>
          <w:szCs w:val="24"/>
          <w:lang w:val="sk-SK"/>
        </w:rPr>
        <w:t xml:space="preserve">Jedálne lístky zostavuje vedúca </w:t>
      </w:r>
      <w:r w:rsidR="00204B1C" w:rsidRPr="00146ED3">
        <w:rPr>
          <w:sz w:val="24"/>
          <w:szCs w:val="24"/>
          <w:lang w:val="sk-SK"/>
        </w:rPr>
        <w:t xml:space="preserve">školskej </w:t>
      </w:r>
      <w:r w:rsidRPr="00146ED3">
        <w:rPr>
          <w:sz w:val="24"/>
          <w:szCs w:val="24"/>
          <w:lang w:val="sk-SK"/>
        </w:rPr>
        <w:t xml:space="preserve">jedálne spolu s </w:t>
      </w:r>
      <w:r w:rsidR="00D47359" w:rsidRPr="00146ED3">
        <w:rPr>
          <w:sz w:val="24"/>
          <w:szCs w:val="24"/>
          <w:lang w:val="sk-SK"/>
        </w:rPr>
        <w:t>hlavnou</w:t>
      </w:r>
      <w:r w:rsidRPr="00146ED3">
        <w:rPr>
          <w:sz w:val="24"/>
          <w:szCs w:val="24"/>
          <w:lang w:val="sk-SK"/>
        </w:rPr>
        <w:t xml:space="preserve"> kuchárkou</w:t>
      </w:r>
      <w:r w:rsidR="00204B1C" w:rsidRPr="00146ED3">
        <w:rPr>
          <w:sz w:val="24"/>
          <w:szCs w:val="24"/>
          <w:lang w:val="sk-SK"/>
        </w:rPr>
        <w:t xml:space="preserve"> </w:t>
      </w:r>
      <w:r w:rsidRPr="00146ED3">
        <w:rPr>
          <w:sz w:val="24"/>
          <w:szCs w:val="24"/>
          <w:lang w:val="sk-SK"/>
        </w:rPr>
        <w:t xml:space="preserve">a sú oznamované na nástenkách v šatniach. V prípade zmeny  stravy je vedúca školskej jedálne </w:t>
      </w:r>
      <w:r w:rsidR="00204B1C" w:rsidRPr="00146ED3">
        <w:rPr>
          <w:sz w:val="24"/>
          <w:szCs w:val="24"/>
          <w:lang w:val="sk-SK"/>
        </w:rPr>
        <w:t xml:space="preserve"> </w:t>
      </w:r>
      <w:r w:rsidRPr="00146ED3">
        <w:rPr>
          <w:sz w:val="24"/>
          <w:szCs w:val="24"/>
          <w:lang w:val="sk-SK"/>
        </w:rPr>
        <w:t xml:space="preserve">povinná vyznačiť zmenu na jedálnom lístku. </w:t>
      </w:r>
    </w:p>
    <w:p w:rsidR="007E249D" w:rsidRPr="00146ED3" w:rsidRDefault="007E249D" w:rsidP="00450FD5">
      <w:pPr>
        <w:spacing w:line="360" w:lineRule="auto"/>
        <w:jc w:val="both"/>
        <w:rPr>
          <w:sz w:val="24"/>
          <w:szCs w:val="24"/>
          <w:lang w:val="sk-SK"/>
        </w:rPr>
      </w:pPr>
      <w:r w:rsidRPr="00146ED3">
        <w:rPr>
          <w:sz w:val="24"/>
          <w:szCs w:val="24"/>
          <w:lang w:val="sk-SK"/>
        </w:rPr>
        <w:t>Pri všetkých vchodoch materskej školy sú  nástenky školskej jedálne s jedálnym lístkom a informáciami pre zákonných zástupcov.</w:t>
      </w:r>
    </w:p>
    <w:p w:rsidR="00204B1C" w:rsidRPr="00146ED3" w:rsidRDefault="00204B1C" w:rsidP="00450FD5">
      <w:pPr>
        <w:spacing w:line="360" w:lineRule="auto"/>
        <w:jc w:val="both"/>
        <w:rPr>
          <w:sz w:val="24"/>
          <w:szCs w:val="24"/>
          <w:lang w:val="sk-SK"/>
        </w:rPr>
      </w:pPr>
      <w:r w:rsidRPr="00146ED3">
        <w:rPr>
          <w:sz w:val="24"/>
          <w:szCs w:val="24"/>
          <w:lang w:val="sk-SK"/>
        </w:rPr>
        <w:t>Vedúca ŠJ vystavuje rodičom šeky na úhradu stravovania. Úhrada musí byť rodičmi uhradená vopred. Odpočítanie stravného sa uskutočňuje s mesačným oneskorením.</w:t>
      </w:r>
    </w:p>
    <w:p w:rsidR="000B4C0A" w:rsidRPr="00146ED3" w:rsidRDefault="008840C4" w:rsidP="00450FD5">
      <w:pPr>
        <w:pStyle w:val="Zkladntext"/>
        <w:widowControl/>
        <w:spacing w:before="120" w:line="360" w:lineRule="auto"/>
        <w:jc w:val="both"/>
        <w:rPr>
          <w:lang w:val="sk-SK"/>
        </w:rPr>
      </w:pPr>
      <w:r w:rsidRPr="00146ED3">
        <w:rPr>
          <w:lang w:val="sk-SK"/>
        </w:rPr>
        <w:t>Pripomienky</w:t>
      </w:r>
      <w:r w:rsidR="005F369D" w:rsidRPr="00146ED3">
        <w:rPr>
          <w:lang w:val="sk-SK"/>
        </w:rPr>
        <w:t>, návrhy a sťažnosti zamestnancov MŠ a zamestnancov</w:t>
      </w:r>
      <w:r w:rsidRPr="00146ED3">
        <w:rPr>
          <w:lang w:val="sk-SK"/>
        </w:rPr>
        <w:t xml:space="preserve"> ŠJ adresovať zá</w:t>
      </w:r>
      <w:r w:rsidR="00AD68F2" w:rsidRPr="00146ED3">
        <w:rPr>
          <w:lang w:val="sk-SK"/>
        </w:rPr>
        <w:t>sadne riaditeľke MŠ.</w:t>
      </w:r>
    </w:p>
    <w:p w:rsidR="00BB7356" w:rsidRPr="00146ED3" w:rsidRDefault="00BB7356" w:rsidP="00450FD5">
      <w:pPr>
        <w:pStyle w:val="Zkladntext"/>
        <w:widowControl/>
        <w:spacing w:before="120" w:line="360" w:lineRule="auto"/>
        <w:jc w:val="both"/>
        <w:rPr>
          <w:b/>
          <w:lang w:val="sk-SK"/>
        </w:rPr>
      </w:pPr>
    </w:p>
    <w:p w:rsidR="00EF1FE1" w:rsidRPr="00146ED3" w:rsidRDefault="008840C4" w:rsidP="00450FD5">
      <w:pPr>
        <w:pStyle w:val="Zkladntext"/>
        <w:widowControl/>
        <w:spacing w:before="120" w:line="360" w:lineRule="auto"/>
        <w:jc w:val="both"/>
        <w:rPr>
          <w:lang w:val="sk-SK"/>
        </w:rPr>
      </w:pPr>
      <w:r w:rsidRPr="00146ED3">
        <w:rPr>
          <w:b/>
          <w:lang w:val="sk-SK"/>
        </w:rPr>
        <w:t>Stravovanie detí</w:t>
      </w:r>
      <w:r w:rsidR="00DB0EA6" w:rsidRPr="00146ED3">
        <w:rPr>
          <w:lang w:val="sk-SK"/>
        </w:rPr>
        <w:t xml:space="preserve"> -   </w:t>
      </w:r>
    </w:p>
    <w:p w:rsidR="00F46F81" w:rsidRPr="00146ED3" w:rsidRDefault="00F46F81" w:rsidP="00450FD5">
      <w:pPr>
        <w:pStyle w:val="Normln1"/>
        <w:spacing w:line="360" w:lineRule="auto"/>
        <w:jc w:val="both"/>
        <w:rPr>
          <w:sz w:val="24"/>
          <w:szCs w:val="24"/>
          <w:lang w:val="sk-SK"/>
        </w:rPr>
      </w:pPr>
      <w:r w:rsidRPr="00146ED3">
        <w:rPr>
          <w:sz w:val="24"/>
          <w:szCs w:val="24"/>
          <w:lang w:val="sk-SK"/>
        </w:rPr>
        <w:t>Jedlo sa deťom podáva v jedálni v</w:t>
      </w:r>
      <w:r w:rsidR="00D47359" w:rsidRPr="00146ED3">
        <w:rPr>
          <w:sz w:val="24"/>
          <w:szCs w:val="24"/>
          <w:lang w:val="sk-SK"/>
        </w:rPr>
        <w:t xml:space="preserve"> troch </w:t>
      </w:r>
      <w:r w:rsidRPr="00146ED3">
        <w:rPr>
          <w:sz w:val="24"/>
          <w:szCs w:val="24"/>
          <w:lang w:val="sk-SK"/>
        </w:rPr>
        <w:t xml:space="preserve">etapách: </w:t>
      </w:r>
    </w:p>
    <w:p w:rsidR="00F46F81" w:rsidRPr="00146ED3" w:rsidRDefault="00F46F81" w:rsidP="00450FD5">
      <w:pPr>
        <w:pStyle w:val="Normln1"/>
        <w:spacing w:line="360" w:lineRule="auto"/>
        <w:rPr>
          <w:b/>
          <w:bCs/>
          <w:sz w:val="24"/>
          <w:szCs w:val="24"/>
          <w:u w:val="single"/>
          <w:lang w:val="sk-SK"/>
        </w:rPr>
      </w:pPr>
    </w:p>
    <w:p w:rsidR="00F46F81" w:rsidRPr="00146ED3" w:rsidRDefault="00F46F81" w:rsidP="00450FD5">
      <w:pPr>
        <w:pStyle w:val="Normln1"/>
        <w:spacing w:line="360" w:lineRule="auto"/>
        <w:rPr>
          <w:sz w:val="24"/>
          <w:szCs w:val="24"/>
          <w:lang w:val="sk-SK"/>
        </w:rPr>
      </w:pPr>
      <w:r w:rsidRPr="00146ED3">
        <w:rPr>
          <w:b/>
          <w:bCs/>
          <w:sz w:val="24"/>
          <w:szCs w:val="24"/>
          <w:u w:val="single"/>
          <w:lang w:val="sk-SK"/>
        </w:rPr>
        <w:t>Desiata</w:t>
      </w:r>
      <w:r w:rsidRPr="00146ED3">
        <w:rPr>
          <w:sz w:val="24"/>
          <w:szCs w:val="24"/>
          <w:lang w:val="sk-SK"/>
        </w:rPr>
        <w:t>:          1.         08</w:t>
      </w:r>
      <w:r w:rsidR="00D65EDE" w:rsidRPr="00146ED3">
        <w:rPr>
          <w:sz w:val="24"/>
          <w:szCs w:val="24"/>
          <w:lang w:val="sk-SK"/>
        </w:rPr>
        <w:t>:</w:t>
      </w:r>
      <w:r w:rsidR="00626B0E" w:rsidRPr="00146ED3">
        <w:rPr>
          <w:sz w:val="24"/>
          <w:szCs w:val="24"/>
          <w:lang w:val="sk-SK"/>
        </w:rPr>
        <w:t>1</w:t>
      </w:r>
      <w:r w:rsidRPr="00146ED3">
        <w:rPr>
          <w:sz w:val="24"/>
          <w:szCs w:val="24"/>
          <w:lang w:val="sk-SK"/>
        </w:rPr>
        <w:t>0 – 08</w:t>
      </w:r>
      <w:r w:rsidR="00D65EDE" w:rsidRPr="00146ED3">
        <w:rPr>
          <w:sz w:val="24"/>
          <w:szCs w:val="24"/>
          <w:lang w:val="sk-SK"/>
        </w:rPr>
        <w:t>:</w:t>
      </w:r>
      <w:r w:rsidR="00DD1893" w:rsidRPr="00146ED3">
        <w:rPr>
          <w:sz w:val="24"/>
          <w:szCs w:val="24"/>
          <w:lang w:val="sk-SK"/>
        </w:rPr>
        <w:t>3</w:t>
      </w:r>
      <w:r w:rsidRPr="00146ED3">
        <w:rPr>
          <w:sz w:val="24"/>
          <w:szCs w:val="24"/>
          <w:lang w:val="sk-SK"/>
        </w:rPr>
        <w:t xml:space="preserve">0 hod. :  </w:t>
      </w:r>
      <w:r w:rsidRPr="00146ED3">
        <w:rPr>
          <w:sz w:val="24"/>
          <w:szCs w:val="24"/>
          <w:lang w:val="sk-SK"/>
        </w:rPr>
        <w:tab/>
      </w:r>
      <w:r w:rsidR="008F59AC" w:rsidRPr="00146ED3">
        <w:rPr>
          <w:sz w:val="24"/>
          <w:szCs w:val="24"/>
          <w:lang w:val="sk-SK"/>
        </w:rPr>
        <w:t>Lienky</w:t>
      </w:r>
      <w:r w:rsidR="00D47359" w:rsidRPr="00146ED3">
        <w:rPr>
          <w:sz w:val="24"/>
          <w:szCs w:val="24"/>
          <w:lang w:val="sk-SK"/>
        </w:rPr>
        <w:t xml:space="preserve">, </w:t>
      </w:r>
      <w:r w:rsidR="00DD1893" w:rsidRPr="00146ED3">
        <w:rPr>
          <w:sz w:val="24"/>
          <w:szCs w:val="24"/>
          <w:lang w:val="sk-SK"/>
        </w:rPr>
        <w:t>Žabky</w:t>
      </w:r>
      <w:r w:rsidR="00D47359" w:rsidRPr="00146ED3">
        <w:rPr>
          <w:sz w:val="24"/>
          <w:szCs w:val="24"/>
          <w:lang w:val="sk-SK"/>
        </w:rPr>
        <w:t xml:space="preserve">, </w:t>
      </w:r>
      <w:r w:rsidR="00626B0E" w:rsidRPr="00146ED3">
        <w:rPr>
          <w:sz w:val="24"/>
          <w:szCs w:val="24"/>
          <w:lang w:val="sk-SK"/>
        </w:rPr>
        <w:t>Myšky</w:t>
      </w:r>
    </w:p>
    <w:p w:rsidR="00E1308A" w:rsidRPr="00146ED3" w:rsidRDefault="00E1308A" w:rsidP="00450FD5">
      <w:pPr>
        <w:pStyle w:val="Normln1"/>
        <w:spacing w:line="360" w:lineRule="auto"/>
        <w:rPr>
          <w:sz w:val="24"/>
          <w:szCs w:val="24"/>
          <w:lang w:val="sk-SK"/>
        </w:rPr>
      </w:pPr>
      <w:r w:rsidRPr="00146ED3">
        <w:rPr>
          <w:sz w:val="24"/>
          <w:szCs w:val="24"/>
          <w:lang w:val="sk-SK"/>
        </w:rPr>
        <w:tab/>
      </w:r>
      <w:r w:rsidRPr="00146ED3">
        <w:rPr>
          <w:sz w:val="24"/>
          <w:szCs w:val="24"/>
          <w:lang w:val="sk-SK"/>
        </w:rPr>
        <w:tab/>
        <w:t>2.         0</w:t>
      </w:r>
      <w:r w:rsidR="00DD1893" w:rsidRPr="00146ED3">
        <w:rPr>
          <w:sz w:val="24"/>
          <w:szCs w:val="24"/>
          <w:lang w:val="sk-SK"/>
        </w:rPr>
        <w:t>8</w:t>
      </w:r>
      <w:r w:rsidR="00D65EDE" w:rsidRPr="00146ED3">
        <w:rPr>
          <w:sz w:val="24"/>
          <w:szCs w:val="24"/>
          <w:lang w:val="sk-SK"/>
        </w:rPr>
        <w:t>:</w:t>
      </w:r>
      <w:r w:rsidR="00DD1893" w:rsidRPr="00146ED3">
        <w:rPr>
          <w:sz w:val="24"/>
          <w:szCs w:val="24"/>
          <w:lang w:val="sk-SK"/>
        </w:rPr>
        <w:t>35</w:t>
      </w:r>
      <w:r w:rsidRPr="00146ED3">
        <w:rPr>
          <w:sz w:val="24"/>
          <w:szCs w:val="24"/>
          <w:lang w:val="sk-SK"/>
        </w:rPr>
        <w:t xml:space="preserve"> – 0</w:t>
      </w:r>
      <w:r w:rsidR="00DD1893" w:rsidRPr="00146ED3">
        <w:rPr>
          <w:sz w:val="24"/>
          <w:szCs w:val="24"/>
          <w:lang w:val="sk-SK"/>
        </w:rPr>
        <w:t>8</w:t>
      </w:r>
      <w:r w:rsidR="00D65EDE" w:rsidRPr="00146ED3">
        <w:rPr>
          <w:sz w:val="24"/>
          <w:szCs w:val="24"/>
          <w:lang w:val="sk-SK"/>
        </w:rPr>
        <w:t>:</w:t>
      </w:r>
      <w:r w:rsidR="00DD1893" w:rsidRPr="00146ED3">
        <w:rPr>
          <w:sz w:val="24"/>
          <w:szCs w:val="24"/>
          <w:lang w:val="sk-SK"/>
        </w:rPr>
        <w:t>55</w:t>
      </w:r>
      <w:r w:rsidR="00D65EDE" w:rsidRPr="00146ED3">
        <w:rPr>
          <w:sz w:val="24"/>
          <w:szCs w:val="24"/>
          <w:lang w:val="sk-SK"/>
        </w:rPr>
        <w:t xml:space="preserve"> hod.:   </w:t>
      </w:r>
      <w:r w:rsidR="001B7133" w:rsidRPr="00146ED3">
        <w:rPr>
          <w:sz w:val="24"/>
          <w:szCs w:val="24"/>
          <w:lang w:val="sk-SK"/>
        </w:rPr>
        <w:t xml:space="preserve"> </w:t>
      </w:r>
      <w:r w:rsidR="00626B0E" w:rsidRPr="00146ED3">
        <w:rPr>
          <w:sz w:val="24"/>
          <w:szCs w:val="24"/>
          <w:lang w:val="sk-SK"/>
        </w:rPr>
        <w:t>Veveričky</w:t>
      </w:r>
      <w:r w:rsidR="00D47359" w:rsidRPr="00146ED3">
        <w:rPr>
          <w:sz w:val="24"/>
          <w:szCs w:val="24"/>
          <w:lang w:val="sk-SK"/>
        </w:rPr>
        <w:t xml:space="preserve">, </w:t>
      </w:r>
      <w:r w:rsidR="001B7133" w:rsidRPr="00146ED3">
        <w:rPr>
          <w:sz w:val="24"/>
          <w:szCs w:val="24"/>
          <w:lang w:val="sk-SK"/>
        </w:rPr>
        <w:t>Ježkovia, Včielky</w:t>
      </w:r>
    </w:p>
    <w:p w:rsidR="00F46F81" w:rsidRPr="00146ED3" w:rsidRDefault="00F46F81" w:rsidP="00450FD5">
      <w:pPr>
        <w:pStyle w:val="Normln1"/>
        <w:spacing w:line="360" w:lineRule="auto"/>
        <w:ind w:left="1110"/>
        <w:rPr>
          <w:sz w:val="24"/>
          <w:szCs w:val="24"/>
          <w:lang w:val="sk-SK"/>
        </w:rPr>
      </w:pPr>
      <w:r w:rsidRPr="00146ED3">
        <w:rPr>
          <w:sz w:val="24"/>
          <w:szCs w:val="24"/>
          <w:lang w:val="sk-SK"/>
        </w:rPr>
        <w:t xml:space="preserve">     </w:t>
      </w:r>
      <w:r w:rsidR="00E1308A" w:rsidRPr="00146ED3">
        <w:rPr>
          <w:sz w:val="24"/>
          <w:szCs w:val="24"/>
          <w:lang w:val="sk-SK"/>
        </w:rPr>
        <w:t>3</w:t>
      </w:r>
      <w:r w:rsidRPr="00146ED3">
        <w:rPr>
          <w:sz w:val="24"/>
          <w:szCs w:val="24"/>
          <w:lang w:val="sk-SK"/>
        </w:rPr>
        <w:t>.</w:t>
      </w:r>
      <w:r w:rsidRPr="00146ED3">
        <w:rPr>
          <w:sz w:val="24"/>
          <w:szCs w:val="24"/>
          <w:lang w:val="sk-SK"/>
        </w:rPr>
        <w:tab/>
        <w:t>09</w:t>
      </w:r>
      <w:r w:rsidR="00455C9D" w:rsidRPr="00146ED3">
        <w:rPr>
          <w:sz w:val="24"/>
          <w:szCs w:val="24"/>
          <w:lang w:val="sk-SK"/>
        </w:rPr>
        <w:t>:</w:t>
      </w:r>
      <w:r w:rsidR="00DD1893" w:rsidRPr="00146ED3">
        <w:rPr>
          <w:sz w:val="24"/>
          <w:szCs w:val="24"/>
          <w:lang w:val="sk-SK"/>
        </w:rPr>
        <w:t>00</w:t>
      </w:r>
      <w:r w:rsidRPr="00146ED3">
        <w:rPr>
          <w:sz w:val="24"/>
          <w:szCs w:val="24"/>
          <w:lang w:val="sk-SK"/>
        </w:rPr>
        <w:t xml:space="preserve"> –</w:t>
      </w:r>
      <w:r w:rsidR="00455C9D" w:rsidRPr="00146ED3">
        <w:rPr>
          <w:sz w:val="24"/>
          <w:szCs w:val="24"/>
          <w:lang w:val="sk-SK"/>
        </w:rPr>
        <w:t xml:space="preserve"> </w:t>
      </w:r>
      <w:r w:rsidRPr="00146ED3">
        <w:rPr>
          <w:sz w:val="24"/>
          <w:szCs w:val="24"/>
          <w:lang w:val="sk-SK"/>
        </w:rPr>
        <w:t xml:space="preserve"> 09</w:t>
      </w:r>
      <w:r w:rsidR="00455C9D" w:rsidRPr="00146ED3">
        <w:rPr>
          <w:sz w:val="24"/>
          <w:szCs w:val="24"/>
          <w:lang w:val="sk-SK"/>
        </w:rPr>
        <w:t>:</w:t>
      </w:r>
      <w:r w:rsidR="00DD1893" w:rsidRPr="00146ED3">
        <w:rPr>
          <w:sz w:val="24"/>
          <w:szCs w:val="24"/>
          <w:lang w:val="sk-SK"/>
        </w:rPr>
        <w:t>20</w:t>
      </w:r>
      <w:r w:rsidRPr="00146ED3">
        <w:rPr>
          <w:sz w:val="24"/>
          <w:szCs w:val="24"/>
          <w:lang w:val="sk-SK"/>
        </w:rPr>
        <w:t xml:space="preserve"> hod. :  </w:t>
      </w:r>
      <w:r w:rsidRPr="00146ED3">
        <w:rPr>
          <w:sz w:val="24"/>
          <w:szCs w:val="24"/>
          <w:lang w:val="sk-SK"/>
        </w:rPr>
        <w:tab/>
      </w:r>
      <w:proofErr w:type="spellStart"/>
      <w:r w:rsidR="00626B0E" w:rsidRPr="00146ED3">
        <w:rPr>
          <w:sz w:val="24"/>
          <w:szCs w:val="24"/>
          <w:lang w:val="sk-SK"/>
        </w:rPr>
        <w:t>Myčiatka</w:t>
      </w:r>
      <w:proofErr w:type="spellEnd"/>
      <w:r w:rsidR="001B7133" w:rsidRPr="00146ED3">
        <w:rPr>
          <w:sz w:val="24"/>
          <w:szCs w:val="24"/>
          <w:lang w:val="sk-SK"/>
        </w:rPr>
        <w:t>, Kuriatka</w:t>
      </w:r>
    </w:p>
    <w:p w:rsidR="00F46F81" w:rsidRPr="00146ED3" w:rsidRDefault="00F46F81" w:rsidP="00450FD5">
      <w:pPr>
        <w:pStyle w:val="Normln1"/>
        <w:spacing w:line="360" w:lineRule="auto"/>
        <w:ind w:left="1110"/>
        <w:rPr>
          <w:sz w:val="24"/>
          <w:szCs w:val="24"/>
          <w:lang w:val="sk-SK"/>
        </w:rPr>
      </w:pPr>
      <w:r w:rsidRPr="00146ED3">
        <w:rPr>
          <w:sz w:val="24"/>
          <w:szCs w:val="24"/>
          <w:lang w:val="sk-SK"/>
        </w:rPr>
        <w:t xml:space="preserve">                  </w:t>
      </w:r>
    </w:p>
    <w:p w:rsidR="00F46F81" w:rsidRPr="00146ED3" w:rsidRDefault="00F46F81" w:rsidP="00450FD5">
      <w:pPr>
        <w:pStyle w:val="Normln1"/>
        <w:spacing w:line="360" w:lineRule="auto"/>
        <w:rPr>
          <w:sz w:val="24"/>
          <w:szCs w:val="24"/>
          <w:lang w:val="sk-SK"/>
        </w:rPr>
      </w:pPr>
      <w:r w:rsidRPr="00146ED3">
        <w:rPr>
          <w:b/>
          <w:bCs/>
          <w:sz w:val="24"/>
          <w:szCs w:val="24"/>
          <w:u w:val="single"/>
          <w:lang w:val="sk-SK"/>
        </w:rPr>
        <w:t>Obed:</w:t>
      </w:r>
      <w:r w:rsidR="00D65EDE" w:rsidRPr="00146ED3">
        <w:rPr>
          <w:sz w:val="24"/>
          <w:szCs w:val="24"/>
          <w:lang w:val="sk-SK"/>
        </w:rPr>
        <w:tab/>
      </w:r>
      <w:r w:rsidR="00D65EDE" w:rsidRPr="00146ED3">
        <w:rPr>
          <w:sz w:val="24"/>
          <w:szCs w:val="24"/>
          <w:lang w:val="sk-SK"/>
        </w:rPr>
        <w:tab/>
        <w:t>1.         11:</w:t>
      </w:r>
      <w:r w:rsidR="00DD1893" w:rsidRPr="00146ED3">
        <w:rPr>
          <w:sz w:val="24"/>
          <w:szCs w:val="24"/>
          <w:lang w:val="sk-SK"/>
        </w:rPr>
        <w:t>3</w:t>
      </w:r>
      <w:r w:rsidR="00D65EDE" w:rsidRPr="00146ED3">
        <w:rPr>
          <w:sz w:val="24"/>
          <w:szCs w:val="24"/>
          <w:lang w:val="sk-SK"/>
        </w:rPr>
        <w:t>0</w:t>
      </w:r>
      <w:r w:rsidRPr="00146ED3">
        <w:rPr>
          <w:sz w:val="24"/>
          <w:szCs w:val="24"/>
          <w:lang w:val="sk-SK"/>
        </w:rPr>
        <w:t xml:space="preserve"> – 11</w:t>
      </w:r>
      <w:r w:rsidR="00455C9D" w:rsidRPr="00146ED3">
        <w:rPr>
          <w:sz w:val="24"/>
          <w:szCs w:val="24"/>
          <w:lang w:val="sk-SK"/>
        </w:rPr>
        <w:t>:</w:t>
      </w:r>
      <w:r w:rsidR="00DD1893" w:rsidRPr="00146ED3">
        <w:rPr>
          <w:sz w:val="24"/>
          <w:szCs w:val="24"/>
          <w:lang w:val="sk-SK"/>
        </w:rPr>
        <w:t>50</w:t>
      </w:r>
      <w:r w:rsidRPr="00146ED3">
        <w:rPr>
          <w:sz w:val="24"/>
          <w:szCs w:val="24"/>
          <w:lang w:val="sk-SK"/>
        </w:rPr>
        <w:t xml:space="preserve"> hod. :  </w:t>
      </w:r>
      <w:r w:rsidR="00D65EDE" w:rsidRPr="00146ED3">
        <w:rPr>
          <w:sz w:val="24"/>
          <w:szCs w:val="24"/>
          <w:lang w:val="sk-SK"/>
        </w:rPr>
        <w:t xml:space="preserve"> </w:t>
      </w:r>
      <w:r w:rsidR="008F59AC" w:rsidRPr="00146ED3">
        <w:rPr>
          <w:sz w:val="24"/>
          <w:szCs w:val="24"/>
          <w:lang w:val="sk-SK"/>
        </w:rPr>
        <w:t>Lienky</w:t>
      </w:r>
      <w:r w:rsidR="00D47359" w:rsidRPr="00146ED3">
        <w:rPr>
          <w:sz w:val="24"/>
          <w:szCs w:val="24"/>
          <w:lang w:val="sk-SK"/>
        </w:rPr>
        <w:t xml:space="preserve">, </w:t>
      </w:r>
      <w:r w:rsidR="001B7133" w:rsidRPr="00146ED3">
        <w:rPr>
          <w:sz w:val="24"/>
          <w:szCs w:val="24"/>
          <w:lang w:val="sk-SK"/>
        </w:rPr>
        <w:t>Žabky</w:t>
      </w:r>
      <w:r w:rsidR="00D47359" w:rsidRPr="00146ED3">
        <w:rPr>
          <w:sz w:val="24"/>
          <w:szCs w:val="24"/>
          <w:lang w:val="sk-SK"/>
        </w:rPr>
        <w:t xml:space="preserve">, </w:t>
      </w:r>
      <w:r w:rsidR="00626B0E" w:rsidRPr="00146ED3">
        <w:rPr>
          <w:sz w:val="24"/>
          <w:szCs w:val="24"/>
          <w:lang w:val="sk-SK"/>
        </w:rPr>
        <w:t>Myšky</w:t>
      </w:r>
    </w:p>
    <w:p w:rsidR="00F46F81" w:rsidRPr="00146ED3" w:rsidRDefault="00F46F81" w:rsidP="00450FD5">
      <w:pPr>
        <w:pStyle w:val="Normln1"/>
        <w:spacing w:line="360" w:lineRule="auto"/>
        <w:ind w:left="709" w:firstLine="709"/>
        <w:rPr>
          <w:sz w:val="24"/>
          <w:szCs w:val="24"/>
          <w:lang w:val="sk-SK"/>
        </w:rPr>
      </w:pPr>
      <w:r w:rsidRPr="00146ED3">
        <w:rPr>
          <w:sz w:val="24"/>
          <w:szCs w:val="24"/>
          <w:lang w:val="sk-SK"/>
        </w:rPr>
        <w:t>2.</w:t>
      </w:r>
      <w:r w:rsidRPr="00146ED3">
        <w:rPr>
          <w:sz w:val="24"/>
          <w:szCs w:val="24"/>
          <w:lang w:val="sk-SK"/>
        </w:rPr>
        <w:tab/>
      </w:r>
      <w:r w:rsidR="00DD1893" w:rsidRPr="00146ED3">
        <w:rPr>
          <w:sz w:val="24"/>
          <w:szCs w:val="24"/>
          <w:lang w:val="sk-SK"/>
        </w:rPr>
        <w:t>12</w:t>
      </w:r>
      <w:r w:rsidR="00455C9D" w:rsidRPr="00146ED3">
        <w:rPr>
          <w:sz w:val="24"/>
          <w:szCs w:val="24"/>
          <w:lang w:val="sk-SK"/>
        </w:rPr>
        <w:t>:</w:t>
      </w:r>
      <w:r w:rsidR="00DD1893" w:rsidRPr="00146ED3">
        <w:rPr>
          <w:sz w:val="24"/>
          <w:szCs w:val="24"/>
          <w:lang w:val="sk-SK"/>
        </w:rPr>
        <w:t>0</w:t>
      </w:r>
      <w:r w:rsidRPr="00146ED3">
        <w:rPr>
          <w:sz w:val="24"/>
          <w:szCs w:val="24"/>
          <w:lang w:val="sk-SK"/>
        </w:rPr>
        <w:t>0 – 12</w:t>
      </w:r>
      <w:r w:rsidR="00455C9D" w:rsidRPr="00146ED3">
        <w:rPr>
          <w:sz w:val="24"/>
          <w:szCs w:val="24"/>
          <w:lang w:val="sk-SK"/>
        </w:rPr>
        <w:t>:</w:t>
      </w:r>
      <w:r w:rsidR="00DD1893" w:rsidRPr="00146ED3">
        <w:rPr>
          <w:sz w:val="24"/>
          <w:szCs w:val="24"/>
          <w:lang w:val="sk-SK"/>
        </w:rPr>
        <w:t>20</w:t>
      </w:r>
      <w:r w:rsidR="00D47359" w:rsidRPr="00146ED3">
        <w:rPr>
          <w:sz w:val="24"/>
          <w:szCs w:val="24"/>
          <w:lang w:val="sk-SK"/>
        </w:rPr>
        <w:t xml:space="preserve"> </w:t>
      </w:r>
      <w:r w:rsidRPr="00146ED3">
        <w:rPr>
          <w:sz w:val="24"/>
          <w:szCs w:val="24"/>
          <w:lang w:val="sk-SK"/>
        </w:rPr>
        <w:t>hod.:</w:t>
      </w:r>
      <w:r w:rsidRPr="00146ED3">
        <w:rPr>
          <w:sz w:val="24"/>
          <w:szCs w:val="24"/>
          <w:lang w:val="sk-SK"/>
        </w:rPr>
        <w:tab/>
      </w:r>
      <w:r w:rsidR="00626B0E" w:rsidRPr="00146ED3">
        <w:rPr>
          <w:sz w:val="24"/>
          <w:szCs w:val="24"/>
          <w:lang w:val="sk-SK"/>
        </w:rPr>
        <w:t>Veveričky</w:t>
      </w:r>
      <w:r w:rsidR="008F59AC" w:rsidRPr="00146ED3">
        <w:rPr>
          <w:sz w:val="24"/>
          <w:szCs w:val="24"/>
          <w:lang w:val="sk-SK"/>
        </w:rPr>
        <w:t xml:space="preserve"> ,</w:t>
      </w:r>
      <w:r w:rsidR="001B7133" w:rsidRPr="00146ED3">
        <w:rPr>
          <w:sz w:val="24"/>
          <w:szCs w:val="24"/>
          <w:lang w:val="sk-SK"/>
        </w:rPr>
        <w:t xml:space="preserve"> Včielky, Ježkovia</w:t>
      </w:r>
    </w:p>
    <w:p w:rsidR="00F46F81" w:rsidRPr="00146ED3" w:rsidRDefault="00F46F81" w:rsidP="00450FD5">
      <w:pPr>
        <w:pStyle w:val="Normln1"/>
        <w:spacing w:line="360" w:lineRule="auto"/>
        <w:rPr>
          <w:sz w:val="24"/>
          <w:szCs w:val="24"/>
          <w:lang w:val="sk-SK"/>
        </w:rPr>
      </w:pPr>
      <w:r w:rsidRPr="00146ED3">
        <w:rPr>
          <w:sz w:val="24"/>
          <w:szCs w:val="24"/>
          <w:lang w:val="sk-SK"/>
        </w:rPr>
        <w:t xml:space="preserve">                        3.</w:t>
      </w:r>
      <w:r w:rsidR="00D65EDE" w:rsidRPr="00146ED3">
        <w:rPr>
          <w:sz w:val="24"/>
          <w:szCs w:val="24"/>
          <w:lang w:val="sk-SK"/>
        </w:rPr>
        <w:t xml:space="preserve">        12</w:t>
      </w:r>
      <w:r w:rsidR="00455C9D" w:rsidRPr="00146ED3">
        <w:rPr>
          <w:sz w:val="24"/>
          <w:szCs w:val="24"/>
          <w:lang w:val="sk-SK"/>
        </w:rPr>
        <w:t>:</w:t>
      </w:r>
      <w:r w:rsidR="00DD1893" w:rsidRPr="00146ED3">
        <w:rPr>
          <w:sz w:val="24"/>
          <w:szCs w:val="24"/>
          <w:lang w:val="sk-SK"/>
        </w:rPr>
        <w:t>30</w:t>
      </w:r>
      <w:r w:rsidR="00D65EDE" w:rsidRPr="00146ED3">
        <w:rPr>
          <w:sz w:val="24"/>
          <w:szCs w:val="24"/>
          <w:lang w:val="sk-SK"/>
        </w:rPr>
        <w:t xml:space="preserve"> – 12</w:t>
      </w:r>
      <w:r w:rsidR="00455C9D" w:rsidRPr="00146ED3">
        <w:rPr>
          <w:sz w:val="24"/>
          <w:szCs w:val="24"/>
          <w:lang w:val="sk-SK"/>
        </w:rPr>
        <w:t>:</w:t>
      </w:r>
      <w:r w:rsidR="00DD1893" w:rsidRPr="00146ED3">
        <w:rPr>
          <w:sz w:val="24"/>
          <w:szCs w:val="24"/>
          <w:lang w:val="sk-SK"/>
        </w:rPr>
        <w:t>50</w:t>
      </w:r>
      <w:r w:rsidR="00D65EDE" w:rsidRPr="00146ED3">
        <w:rPr>
          <w:sz w:val="24"/>
          <w:szCs w:val="24"/>
          <w:lang w:val="sk-SK"/>
        </w:rPr>
        <w:t xml:space="preserve"> hod. :</w:t>
      </w:r>
      <w:r w:rsidRPr="00146ED3">
        <w:rPr>
          <w:sz w:val="24"/>
          <w:szCs w:val="24"/>
          <w:lang w:val="sk-SK"/>
        </w:rPr>
        <w:t xml:space="preserve">   </w:t>
      </w:r>
      <w:r w:rsidR="001B7133" w:rsidRPr="00146ED3">
        <w:rPr>
          <w:sz w:val="24"/>
          <w:szCs w:val="24"/>
          <w:lang w:val="sk-SK"/>
        </w:rPr>
        <w:t xml:space="preserve"> </w:t>
      </w:r>
      <w:r w:rsidR="00626B0E" w:rsidRPr="00146ED3">
        <w:rPr>
          <w:sz w:val="24"/>
          <w:szCs w:val="24"/>
          <w:lang w:val="sk-SK"/>
        </w:rPr>
        <w:t>Mačiatka</w:t>
      </w:r>
      <w:r w:rsidR="001B7133" w:rsidRPr="00146ED3">
        <w:rPr>
          <w:sz w:val="24"/>
          <w:szCs w:val="24"/>
          <w:lang w:val="sk-SK"/>
        </w:rPr>
        <w:t>,</w:t>
      </w:r>
      <w:r w:rsidR="00EB30B7" w:rsidRPr="00146ED3">
        <w:rPr>
          <w:sz w:val="24"/>
          <w:szCs w:val="24"/>
          <w:lang w:val="sk-SK"/>
        </w:rPr>
        <w:t xml:space="preserve"> Myšky</w:t>
      </w:r>
    </w:p>
    <w:p w:rsidR="00EB30B7" w:rsidRPr="00146ED3" w:rsidRDefault="00EB30B7" w:rsidP="00450FD5">
      <w:pPr>
        <w:pStyle w:val="Normln1"/>
        <w:spacing w:line="360" w:lineRule="auto"/>
        <w:rPr>
          <w:sz w:val="24"/>
          <w:szCs w:val="24"/>
          <w:lang w:val="sk-SK"/>
        </w:rPr>
      </w:pPr>
    </w:p>
    <w:p w:rsidR="00F46F81" w:rsidRPr="00146ED3" w:rsidRDefault="00F46F81" w:rsidP="00450FD5">
      <w:pPr>
        <w:pStyle w:val="Normln1"/>
        <w:spacing w:line="360" w:lineRule="auto"/>
        <w:rPr>
          <w:sz w:val="24"/>
          <w:szCs w:val="24"/>
          <w:lang w:val="sk-SK"/>
        </w:rPr>
      </w:pPr>
      <w:r w:rsidRPr="00146ED3">
        <w:rPr>
          <w:b/>
          <w:bCs/>
          <w:sz w:val="24"/>
          <w:szCs w:val="24"/>
          <w:u w:val="single"/>
          <w:lang w:val="sk-SK"/>
        </w:rPr>
        <w:t>Olovrant</w:t>
      </w:r>
      <w:r w:rsidRPr="00146ED3">
        <w:rPr>
          <w:sz w:val="24"/>
          <w:szCs w:val="24"/>
          <w:lang w:val="sk-SK"/>
        </w:rPr>
        <w:t xml:space="preserve">:       1.        </w:t>
      </w:r>
      <w:r w:rsidRPr="00146ED3">
        <w:rPr>
          <w:sz w:val="24"/>
          <w:szCs w:val="24"/>
          <w:lang w:val="sk-SK"/>
        </w:rPr>
        <w:tab/>
        <w:t>14</w:t>
      </w:r>
      <w:r w:rsidR="00455C9D" w:rsidRPr="00146ED3">
        <w:rPr>
          <w:sz w:val="24"/>
          <w:szCs w:val="24"/>
          <w:lang w:val="sk-SK"/>
        </w:rPr>
        <w:t>:</w:t>
      </w:r>
      <w:r w:rsidR="00DD1893" w:rsidRPr="00146ED3">
        <w:rPr>
          <w:sz w:val="24"/>
          <w:szCs w:val="24"/>
          <w:lang w:val="sk-SK"/>
        </w:rPr>
        <w:t>3</w:t>
      </w:r>
      <w:r w:rsidR="00D47359" w:rsidRPr="00146ED3">
        <w:rPr>
          <w:sz w:val="24"/>
          <w:szCs w:val="24"/>
          <w:lang w:val="sk-SK"/>
        </w:rPr>
        <w:t>0</w:t>
      </w:r>
      <w:r w:rsidR="00455C9D" w:rsidRPr="00146ED3">
        <w:rPr>
          <w:sz w:val="24"/>
          <w:szCs w:val="24"/>
          <w:lang w:val="sk-SK"/>
        </w:rPr>
        <w:t xml:space="preserve"> – 14:</w:t>
      </w:r>
      <w:r w:rsidR="00DD1893" w:rsidRPr="00146ED3">
        <w:rPr>
          <w:sz w:val="24"/>
          <w:szCs w:val="24"/>
          <w:lang w:val="sk-SK"/>
        </w:rPr>
        <w:t>4</w:t>
      </w:r>
      <w:r w:rsidR="00D47359" w:rsidRPr="00146ED3">
        <w:rPr>
          <w:sz w:val="24"/>
          <w:szCs w:val="24"/>
          <w:lang w:val="sk-SK"/>
        </w:rPr>
        <w:t>5</w:t>
      </w:r>
      <w:r w:rsidRPr="00146ED3">
        <w:rPr>
          <w:sz w:val="24"/>
          <w:szCs w:val="24"/>
          <w:lang w:val="sk-SK"/>
        </w:rPr>
        <w:t xml:space="preserve"> hod. :  </w:t>
      </w:r>
      <w:r w:rsidRPr="00146ED3">
        <w:rPr>
          <w:sz w:val="24"/>
          <w:szCs w:val="24"/>
          <w:lang w:val="sk-SK"/>
        </w:rPr>
        <w:tab/>
      </w:r>
      <w:proofErr w:type="spellStart"/>
      <w:r w:rsidR="008F59AC" w:rsidRPr="00146ED3">
        <w:rPr>
          <w:sz w:val="24"/>
          <w:szCs w:val="24"/>
          <w:lang w:val="sk-SK"/>
        </w:rPr>
        <w:t>Leinky</w:t>
      </w:r>
      <w:proofErr w:type="spellEnd"/>
      <w:r w:rsidR="00EB30B7" w:rsidRPr="00146ED3">
        <w:rPr>
          <w:sz w:val="24"/>
          <w:szCs w:val="24"/>
          <w:lang w:val="sk-SK"/>
        </w:rPr>
        <w:t>, Žabky</w:t>
      </w:r>
      <w:r w:rsidR="00D47359" w:rsidRPr="00146ED3">
        <w:rPr>
          <w:sz w:val="24"/>
          <w:szCs w:val="24"/>
          <w:lang w:val="sk-SK"/>
        </w:rPr>
        <w:t xml:space="preserve">, </w:t>
      </w:r>
      <w:r w:rsidR="008F59AC" w:rsidRPr="00146ED3">
        <w:rPr>
          <w:sz w:val="24"/>
          <w:szCs w:val="24"/>
          <w:lang w:val="sk-SK"/>
        </w:rPr>
        <w:t>Veveričky</w:t>
      </w:r>
    </w:p>
    <w:p w:rsidR="00D47359" w:rsidRPr="00146ED3" w:rsidRDefault="00455C9D" w:rsidP="00450FD5">
      <w:pPr>
        <w:pStyle w:val="Normln1"/>
        <w:spacing w:line="360" w:lineRule="auto"/>
        <w:ind w:left="709" w:firstLine="709"/>
        <w:rPr>
          <w:sz w:val="24"/>
          <w:szCs w:val="24"/>
          <w:lang w:val="sk-SK"/>
        </w:rPr>
      </w:pPr>
      <w:r w:rsidRPr="00146ED3">
        <w:rPr>
          <w:sz w:val="24"/>
          <w:szCs w:val="24"/>
          <w:lang w:val="sk-SK"/>
        </w:rPr>
        <w:t>2.</w:t>
      </w:r>
      <w:r w:rsidRPr="00146ED3">
        <w:rPr>
          <w:sz w:val="24"/>
          <w:szCs w:val="24"/>
          <w:lang w:val="sk-SK"/>
        </w:rPr>
        <w:tab/>
        <w:t>14:</w:t>
      </w:r>
      <w:r w:rsidR="00DD1893" w:rsidRPr="00146ED3">
        <w:rPr>
          <w:sz w:val="24"/>
          <w:szCs w:val="24"/>
          <w:lang w:val="sk-SK"/>
        </w:rPr>
        <w:t>5</w:t>
      </w:r>
      <w:r w:rsidR="00D47359" w:rsidRPr="00146ED3">
        <w:rPr>
          <w:sz w:val="24"/>
          <w:szCs w:val="24"/>
          <w:lang w:val="sk-SK"/>
        </w:rPr>
        <w:t>0</w:t>
      </w:r>
      <w:r w:rsidR="00F46F81" w:rsidRPr="00146ED3">
        <w:rPr>
          <w:sz w:val="24"/>
          <w:szCs w:val="24"/>
          <w:lang w:val="sk-SK"/>
        </w:rPr>
        <w:t xml:space="preserve"> – </w:t>
      </w:r>
      <w:r w:rsidR="00DD1893" w:rsidRPr="00146ED3">
        <w:rPr>
          <w:sz w:val="24"/>
          <w:szCs w:val="24"/>
          <w:lang w:val="sk-SK"/>
        </w:rPr>
        <w:t>15:05</w:t>
      </w:r>
      <w:r w:rsidR="00F46F81" w:rsidRPr="00146ED3">
        <w:rPr>
          <w:sz w:val="24"/>
          <w:szCs w:val="24"/>
          <w:lang w:val="sk-SK"/>
        </w:rPr>
        <w:t xml:space="preserve"> hod. :  </w:t>
      </w:r>
      <w:r w:rsidR="00F46F81" w:rsidRPr="00146ED3">
        <w:rPr>
          <w:sz w:val="24"/>
          <w:szCs w:val="24"/>
          <w:lang w:val="sk-SK"/>
        </w:rPr>
        <w:tab/>
      </w:r>
      <w:proofErr w:type="spellStart"/>
      <w:r w:rsidR="00626B0E" w:rsidRPr="00146ED3">
        <w:rPr>
          <w:sz w:val="24"/>
          <w:szCs w:val="24"/>
          <w:lang w:val="sk-SK"/>
        </w:rPr>
        <w:t>Veveičky</w:t>
      </w:r>
      <w:proofErr w:type="spellEnd"/>
      <w:r w:rsidR="00D47359" w:rsidRPr="00146ED3">
        <w:rPr>
          <w:sz w:val="24"/>
          <w:szCs w:val="24"/>
          <w:lang w:val="sk-SK"/>
        </w:rPr>
        <w:t xml:space="preserve">, </w:t>
      </w:r>
      <w:r w:rsidR="001B7133" w:rsidRPr="00146ED3">
        <w:rPr>
          <w:sz w:val="24"/>
          <w:szCs w:val="24"/>
          <w:lang w:val="sk-SK"/>
        </w:rPr>
        <w:t>Včielky, Ježkovia</w:t>
      </w:r>
    </w:p>
    <w:p w:rsidR="00F46F81" w:rsidRPr="00146ED3" w:rsidRDefault="00D47359" w:rsidP="00450FD5">
      <w:pPr>
        <w:pStyle w:val="Normln1"/>
        <w:spacing w:line="360" w:lineRule="auto"/>
        <w:ind w:left="709" w:firstLine="709"/>
        <w:rPr>
          <w:sz w:val="24"/>
          <w:szCs w:val="24"/>
          <w:lang w:val="sk-SK"/>
        </w:rPr>
      </w:pPr>
      <w:r w:rsidRPr="00146ED3">
        <w:rPr>
          <w:sz w:val="24"/>
          <w:szCs w:val="24"/>
          <w:lang w:val="sk-SK"/>
        </w:rPr>
        <w:t>3.</w:t>
      </w:r>
      <w:r w:rsidRPr="00146ED3">
        <w:rPr>
          <w:sz w:val="24"/>
          <w:szCs w:val="24"/>
          <w:lang w:val="sk-SK"/>
        </w:rPr>
        <w:tab/>
      </w:r>
      <w:r w:rsidR="00DD1893" w:rsidRPr="00146ED3">
        <w:rPr>
          <w:sz w:val="24"/>
          <w:szCs w:val="24"/>
          <w:lang w:val="sk-SK"/>
        </w:rPr>
        <w:t>15:10</w:t>
      </w:r>
      <w:r w:rsidRPr="00146ED3">
        <w:rPr>
          <w:sz w:val="24"/>
          <w:szCs w:val="24"/>
          <w:lang w:val="sk-SK"/>
        </w:rPr>
        <w:t xml:space="preserve"> – 15:</w:t>
      </w:r>
      <w:r w:rsidR="001B7133" w:rsidRPr="00146ED3">
        <w:rPr>
          <w:sz w:val="24"/>
          <w:szCs w:val="24"/>
          <w:lang w:val="sk-SK"/>
        </w:rPr>
        <w:t>2</w:t>
      </w:r>
      <w:r w:rsidRPr="00146ED3">
        <w:rPr>
          <w:sz w:val="24"/>
          <w:szCs w:val="24"/>
          <w:lang w:val="sk-SK"/>
        </w:rPr>
        <w:t xml:space="preserve">5 hod. :  </w:t>
      </w:r>
      <w:r w:rsidR="00626B0E" w:rsidRPr="00146ED3">
        <w:rPr>
          <w:sz w:val="24"/>
          <w:szCs w:val="24"/>
          <w:lang w:val="sk-SK"/>
        </w:rPr>
        <w:t xml:space="preserve"> Mačiatka</w:t>
      </w:r>
      <w:r w:rsidR="001B7133" w:rsidRPr="00146ED3">
        <w:rPr>
          <w:sz w:val="24"/>
          <w:szCs w:val="24"/>
          <w:lang w:val="sk-SK"/>
        </w:rPr>
        <w:t>,</w:t>
      </w:r>
      <w:r w:rsidR="00EB30B7" w:rsidRPr="00146ED3">
        <w:rPr>
          <w:sz w:val="24"/>
          <w:szCs w:val="24"/>
          <w:lang w:val="sk-SK"/>
        </w:rPr>
        <w:t xml:space="preserve"> Myšky</w:t>
      </w:r>
    </w:p>
    <w:p w:rsidR="00EF1FE1" w:rsidRPr="00146ED3" w:rsidRDefault="00EF1FE1" w:rsidP="00450FD5">
      <w:pPr>
        <w:pStyle w:val="Zkladntext"/>
        <w:widowControl/>
        <w:spacing w:before="120" w:line="360" w:lineRule="auto"/>
        <w:jc w:val="both"/>
        <w:rPr>
          <w:lang w:val="sk-SK"/>
        </w:rPr>
      </w:pPr>
    </w:p>
    <w:p w:rsidR="008840C4" w:rsidRPr="00146ED3" w:rsidRDefault="00F46F81" w:rsidP="00450FD5">
      <w:pPr>
        <w:suppressAutoHyphens w:val="0"/>
        <w:autoSpaceDE w:val="0"/>
        <w:autoSpaceDN w:val="0"/>
        <w:adjustRightInd w:val="0"/>
        <w:spacing w:line="360" w:lineRule="auto"/>
        <w:jc w:val="both"/>
        <w:rPr>
          <w:sz w:val="24"/>
          <w:szCs w:val="24"/>
          <w:lang w:val="sk-SK" w:eastAsia="sk-SK"/>
        </w:rPr>
      </w:pPr>
      <w:r w:rsidRPr="00146ED3">
        <w:rPr>
          <w:sz w:val="24"/>
          <w:szCs w:val="24"/>
          <w:lang w:val="sk-SK" w:eastAsia="sk-SK"/>
        </w:rPr>
        <w:lastRenderedPageBreak/>
        <w:t xml:space="preserve"> </w:t>
      </w:r>
      <w:r w:rsidR="001E2FBF" w:rsidRPr="00146ED3">
        <w:rPr>
          <w:sz w:val="24"/>
          <w:szCs w:val="24"/>
          <w:lang w:val="sk-SK" w:eastAsia="sk-SK"/>
        </w:rPr>
        <w:t>„</w:t>
      </w:r>
      <w:r w:rsidR="00C60B7A" w:rsidRPr="00146ED3">
        <w:rPr>
          <w:sz w:val="24"/>
          <w:szCs w:val="24"/>
          <w:lang w:val="sk-SK" w:eastAsia="sk-SK"/>
        </w:rPr>
        <w:t xml:space="preserve">V zariadení pre deti a mládež musí prevádzkovateľ zabezpečiť, aby </w:t>
      </w:r>
      <w:r w:rsidR="001E2FBF" w:rsidRPr="00146ED3">
        <w:rPr>
          <w:sz w:val="24"/>
          <w:szCs w:val="24"/>
          <w:lang w:val="sk-SK" w:eastAsia="sk-SK"/>
        </w:rPr>
        <w:t>do školského stravovacieho zariadenia sa  deťom individuálne nedonášala strava okrem žiakov a detí, pri ktorých podľa posúdenia lekára so špecializáciou v príslušnom špecializačnom odbore zdravotný stav žiaka alebo dieťaťa predškolského veku vyžaduje osobitné stravovanie“.</w:t>
      </w:r>
    </w:p>
    <w:p w:rsidR="00A63A66" w:rsidRPr="00146ED3" w:rsidRDefault="008840C4" w:rsidP="00450FD5">
      <w:pPr>
        <w:spacing w:line="360" w:lineRule="auto"/>
        <w:rPr>
          <w:sz w:val="24"/>
          <w:szCs w:val="24"/>
          <w:lang w:val="sk-SK"/>
        </w:rPr>
      </w:pPr>
      <w:r w:rsidRPr="00146ED3">
        <w:rPr>
          <w:sz w:val="24"/>
          <w:szCs w:val="24"/>
          <w:lang w:val="sk-SK"/>
        </w:rPr>
        <w:t>V tom čase obed pre svoje dieťa zabezpečí rodič ( zákonný zástupca ), ktorý zodpovedá za jeho zdravotnú nezávadnosť. Pokrm musí byť v označených  nádobách, vhodných do mikrovlnnej rúry.</w:t>
      </w:r>
    </w:p>
    <w:p w:rsidR="00AD68F2" w:rsidRPr="00146ED3" w:rsidRDefault="00AD68F2" w:rsidP="00450FD5">
      <w:pPr>
        <w:spacing w:line="360" w:lineRule="auto"/>
        <w:rPr>
          <w:sz w:val="24"/>
          <w:szCs w:val="24"/>
          <w:lang w:val="sk-SK"/>
        </w:rPr>
      </w:pPr>
      <w:r w:rsidRPr="00146ED3">
        <w:rPr>
          <w:sz w:val="24"/>
          <w:szCs w:val="24"/>
          <w:lang w:val="sk-SK"/>
        </w:rPr>
        <w:t xml:space="preserve">Z hygienických dôvodov rodič nemôže vstupovať do priestorov ŠJ v čase podávania stravy. </w:t>
      </w:r>
    </w:p>
    <w:p w:rsidR="00976797" w:rsidRPr="00146ED3" w:rsidRDefault="00976797" w:rsidP="00450FD5">
      <w:pPr>
        <w:spacing w:line="360" w:lineRule="auto"/>
        <w:jc w:val="both"/>
        <w:rPr>
          <w:sz w:val="24"/>
          <w:szCs w:val="24"/>
          <w:lang w:val="sk-SK"/>
        </w:rPr>
      </w:pPr>
      <w:r w:rsidRPr="00146ED3">
        <w:rPr>
          <w:sz w:val="24"/>
          <w:szCs w:val="24"/>
          <w:lang w:val="sk-SK"/>
        </w:rPr>
        <w:t>Za bezpečnosť a ochranu zdravia dieťaťa zodpovedajú pedagogickí zamestnanci materskej školy od prevzatia dieťaťa až po jeho odovzdanie zákonnému zástupcovi alebo ním splnomocnenej osobe. (§7 ods.2)</w:t>
      </w:r>
      <w:r w:rsidRPr="00146ED3">
        <w:rPr>
          <w:lang w:val="sk-SK"/>
        </w:rPr>
        <w:t xml:space="preserve"> </w:t>
      </w:r>
    </w:p>
    <w:p w:rsidR="004226D4" w:rsidRPr="00146ED3" w:rsidRDefault="004226D4" w:rsidP="00450FD5">
      <w:pPr>
        <w:spacing w:line="360" w:lineRule="auto"/>
        <w:jc w:val="center"/>
        <w:rPr>
          <w:b/>
          <w:sz w:val="24"/>
          <w:szCs w:val="24"/>
          <w:lang w:val="sk-SK"/>
        </w:rPr>
      </w:pPr>
    </w:p>
    <w:p w:rsidR="00CC0153" w:rsidRPr="00146ED3" w:rsidRDefault="00CC0153" w:rsidP="00450FD5">
      <w:pPr>
        <w:pStyle w:val="Nadpis1"/>
        <w:jc w:val="left"/>
      </w:pPr>
      <w:bookmarkStart w:id="68" w:name="_Toc365751278"/>
      <w:bookmarkStart w:id="69" w:name="_Toc365757523"/>
      <w:r w:rsidRPr="00146ED3">
        <w:t>Riadenie materskej školy</w:t>
      </w:r>
      <w:bookmarkEnd w:id="68"/>
      <w:bookmarkEnd w:id="69"/>
    </w:p>
    <w:p w:rsidR="00216947" w:rsidRPr="00146ED3" w:rsidRDefault="00216947" w:rsidP="00450FD5">
      <w:pPr>
        <w:spacing w:line="360" w:lineRule="auto"/>
        <w:jc w:val="both"/>
        <w:rPr>
          <w:sz w:val="24"/>
          <w:szCs w:val="24"/>
          <w:lang w:val="sk-SK"/>
        </w:rPr>
      </w:pPr>
      <w:r w:rsidRPr="00146ED3">
        <w:rPr>
          <w:sz w:val="24"/>
          <w:szCs w:val="24"/>
          <w:lang w:val="sk-SK"/>
        </w:rPr>
        <w:t xml:space="preserve">„Materskú školu riadi riaditeľ. Ak má materská škola štyri a viac tried, možno v nej zriadiť funkciu zástupcu riaditeľa. Ak nie je funkcia zástupcu riaditeľa v materskej škole, ktorá má štyri a viac tried zriadená, riaditeľa zastupuje poverený pedagogický zamestnanec.“  </w:t>
      </w:r>
    </w:p>
    <w:p w:rsidR="00CC0153" w:rsidRPr="00146ED3" w:rsidRDefault="00B44BEF" w:rsidP="00450FD5">
      <w:pPr>
        <w:spacing w:line="360" w:lineRule="auto"/>
        <w:jc w:val="both"/>
        <w:rPr>
          <w:sz w:val="24"/>
          <w:szCs w:val="24"/>
          <w:lang w:val="sk-SK"/>
        </w:rPr>
      </w:pPr>
      <w:r w:rsidRPr="00146ED3">
        <w:rPr>
          <w:sz w:val="24"/>
          <w:szCs w:val="24"/>
          <w:lang w:val="sk-SK"/>
        </w:rPr>
        <w:t xml:space="preserve">V čase neprítomnosti riaditeľky riadi materskú </w:t>
      </w:r>
      <w:r w:rsidR="003E04FA" w:rsidRPr="00146ED3">
        <w:rPr>
          <w:sz w:val="24"/>
          <w:szCs w:val="24"/>
          <w:lang w:val="sk-SK"/>
        </w:rPr>
        <w:t>školu p.</w:t>
      </w:r>
      <w:r w:rsidR="00256E1B" w:rsidRPr="00146ED3">
        <w:rPr>
          <w:sz w:val="24"/>
          <w:szCs w:val="24"/>
          <w:lang w:val="sk-SK"/>
        </w:rPr>
        <w:t xml:space="preserve"> </w:t>
      </w:r>
      <w:r w:rsidR="00D47359" w:rsidRPr="00146ED3">
        <w:rPr>
          <w:sz w:val="24"/>
          <w:szCs w:val="24"/>
          <w:lang w:val="sk-SK"/>
        </w:rPr>
        <w:t xml:space="preserve">Mgr. </w:t>
      </w:r>
      <w:r w:rsidR="00C802DF" w:rsidRPr="00146ED3">
        <w:rPr>
          <w:sz w:val="24"/>
          <w:szCs w:val="24"/>
          <w:lang w:val="sk-SK"/>
        </w:rPr>
        <w:t xml:space="preserve">Eva </w:t>
      </w:r>
      <w:proofErr w:type="spellStart"/>
      <w:r w:rsidR="00C802DF" w:rsidRPr="00146ED3">
        <w:rPr>
          <w:sz w:val="24"/>
          <w:szCs w:val="24"/>
          <w:lang w:val="sk-SK"/>
        </w:rPr>
        <w:t>Czére</w:t>
      </w:r>
      <w:proofErr w:type="spellEnd"/>
      <w:r w:rsidR="00C802DF" w:rsidRPr="00146ED3">
        <w:rPr>
          <w:sz w:val="24"/>
          <w:szCs w:val="24"/>
          <w:lang w:val="sk-SK"/>
        </w:rPr>
        <w:t xml:space="preserve"> </w:t>
      </w:r>
      <w:proofErr w:type="spellStart"/>
      <w:r w:rsidR="00C802DF" w:rsidRPr="00146ED3">
        <w:rPr>
          <w:sz w:val="24"/>
          <w:szCs w:val="24"/>
          <w:lang w:val="sk-SK"/>
        </w:rPr>
        <w:t>Rechtoríková</w:t>
      </w:r>
      <w:proofErr w:type="spellEnd"/>
      <w:r w:rsidR="003E04FA" w:rsidRPr="00146ED3">
        <w:rPr>
          <w:sz w:val="24"/>
          <w:szCs w:val="24"/>
          <w:lang w:val="sk-SK"/>
        </w:rPr>
        <w:t xml:space="preserve"> </w:t>
      </w:r>
      <w:r w:rsidR="00D47359" w:rsidRPr="00146ED3">
        <w:rPr>
          <w:sz w:val="24"/>
          <w:szCs w:val="24"/>
          <w:lang w:val="sk-SK"/>
        </w:rPr>
        <w:t>poverená zastupovaním riaditeľky, resp. riaditeľkou poverený iný pedagogický zamestnanec</w:t>
      </w:r>
      <w:r w:rsidRPr="00146ED3">
        <w:rPr>
          <w:sz w:val="24"/>
          <w:szCs w:val="24"/>
          <w:lang w:val="sk-SK"/>
        </w:rPr>
        <w:t xml:space="preserve">. </w:t>
      </w:r>
    </w:p>
    <w:p w:rsidR="00B44BEF" w:rsidRPr="00146ED3" w:rsidRDefault="00A17873" w:rsidP="00450FD5">
      <w:pPr>
        <w:spacing w:line="360" w:lineRule="auto"/>
        <w:jc w:val="both"/>
        <w:rPr>
          <w:sz w:val="24"/>
          <w:szCs w:val="24"/>
          <w:lang w:val="sk-SK"/>
        </w:rPr>
      </w:pPr>
      <w:r w:rsidRPr="00146ED3">
        <w:rPr>
          <w:sz w:val="24"/>
          <w:szCs w:val="24"/>
          <w:lang w:val="sk-SK"/>
        </w:rPr>
        <w:t>Riaditeľka vytvára podmie</w:t>
      </w:r>
      <w:r w:rsidR="00B44BEF" w:rsidRPr="00146ED3">
        <w:rPr>
          <w:sz w:val="24"/>
          <w:szCs w:val="24"/>
          <w:lang w:val="sk-SK"/>
        </w:rPr>
        <w:t>nky pre ďalšie vzdelávanie pedagogických zamestnancov.</w:t>
      </w:r>
    </w:p>
    <w:p w:rsidR="00FF7A46" w:rsidRPr="00146ED3" w:rsidRDefault="00216947" w:rsidP="00450FD5">
      <w:pPr>
        <w:spacing w:line="360" w:lineRule="auto"/>
        <w:jc w:val="both"/>
        <w:rPr>
          <w:sz w:val="24"/>
          <w:szCs w:val="24"/>
          <w:lang w:val="sk-SK"/>
        </w:rPr>
      </w:pPr>
      <w:r w:rsidRPr="00146ED3">
        <w:rPr>
          <w:sz w:val="24"/>
          <w:szCs w:val="24"/>
          <w:lang w:val="sk-SK"/>
        </w:rPr>
        <w:t>Riaditeľka u</w:t>
      </w:r>
      <w:r w:rsidR="00B44BEF" w:rsidRPr="00146ED3">
        <w:rPr>
          <w:sz w:val="24"/>
          <w:szCs w:val="24"/>
          <w:lang w:val="sk-SK"/>
        </w:rPr>
        <w:t>tvára podmienky na pravidelnú dochá</w:t>
      </w:r>
      <w:r w:rsidR="003E04FA" w:rsidRPr="00146ED3">
        <w:rPr>
          <w:sz w:val="24"/>
          <w:szCs w:val="24"/>
          <w:lang w:val="sk-SK"/>
        </w:rPr>
        <w:t>dzku dieťaťa do materskej školy.</w:t>
      </w:r>
      <w:r w:rsidR="00B44BEF" w:rsidRPr="00146ED3">
        <w:rPr>
          <w:sz w:val="24"/>
          <w:szCs w:val="24"/>
          <w:lang w:val="sk-SK"/>
        </w:rPr>
        <w:t xml:space="preserve"> </w:t>
      </w:r>
    </w:p>
    <w:p w:rsidR="00210CAE" w:rsidRPr="00146ED3" w:rsidRDefault="00210CAE" w:rsidP="00450FD5">
      <w:pPr>
        <w:spacing w:line="360" w:lineRule="auto"/>
        <w:jc w:val="center"/>
        <w:rPr>
          <w:b/>
          <w:sz w:val="28"/>
          <w:szCs w:val="28"/>
          <w:lang w:val="sk-SK"/>
        </w:rPr>
      </w:pPr>
    </w:p>
    <w:p w:rsidR="00B44BEF" w:rsidRPr="00146ED3" w:rsidRDefault="00FF7A46" w:rsidP="00450FD5">
      <w:pPr>
        <w:pStyle w:val="Nadpis1"/>
        <w:jc w:val="left"/>
      </w:pPr>
      <w:bookmarkStart w:id="70" w:name="_Toc365751279"/>
      <w:bookmarkStart w:id="71" w:name="_Toc365757524"/>
      <w:r w:rsidRPr="00146ED3">
        <w:t>Poradné orgány riaditeľa</w:t>
      </w:r>
      <w:bookmarkEnd w:id="70"/>
      <w:bookmarkEnd w:id="71"/>
    </w:p>
    <w:p w:rsidR="001E7A78" w:rsidRPr="00146ED3" w:rsidRDefault="00FF7A46" w:rsidP="00450FD5">
      <w:pPr>
        <w:spacing w:line="360" w:lineRule="auto"/>
        <w:jc w:val="both"/>
        <w:rPr>
          <w:sz w:val="24"/>
          <w:szCs w:val="24"/>
          <w:lang w:val="sk-SK"/>
        </w:rPr>
      </w:pPr>
      <w:r w:rsidRPr="00146ED3">
        <w:rPr>
          <w:sz w:val="24"/>
          <w:szCs w:val="24"/>
          <w:lang w:val="sk-SK"/>
        </w:rPr>
        <w:t>Poradnými orgánmi r</w:t>
      </w:r>
      <w:r w:rsidR="00EC7193" w:rsidRPr="00146ED3">
        <w:rPr>
          <w:sz w:val="24"/>
          <w:szCs w:val="24"/>
          <w:lang w:val="sk-SK"/>
        </w:rPr>
        <w:t>iaditeľky je pedagogická rada (</w:t>
      </w:r>
      <w:r w:rsidRPr="00146ED3">
        <w:rPr>
          <w:sz w:val="24"/>
          <w:szCs w:val="24"/>
          <w:lang w:val="sk-SK"/>
        </w:rPr>
        <w:t>č</w:t>
      </w:r>
      <w:r w:rsidR="00894BBF" w:rsidRPr="00146ED3">
        <w:rPr>
          <w:sz w:val="24"/>
          <w:szCs w:val="24"/>
          <w:lang w:val="sk-SK"/>
        </w:rPr>
        <w:t>lenmi sú všetci pedagogickí zame</w:t>
      </w:r>
      <w:r w:rsidR="00EC7193" w:rsidRPr="00146ED3">
        <w:rPr>
          <w:sz w:val="24"/>
          <w:szCs w:val="24"/>
          <w:lang w:val="sk-SK"/>
        </w:rPr>
        <w:t>stnanci</w:t>
      </w:r>
      <w:r w:rsidRPr="00146ED3">
        <w:rPr>
          <w:sz w:val="24"/>
          <w:szCs w:val="24"/>
          <w:lang w:val="sk-SK"/>
        </w:rPr>
        <w:t>) a metodické združenie</w:t>
      </w:r>
      <w:r w:rsidR="00EC7193" w:rsidRPr="00146ED3">
        <w:rPr>
          <w:sz w:val="24"/>
          <w:szCs w:val="24"/>
          <w:lang w:val="sk-SK"/>
        </w:rPr>
        <w:t xml:space="preserve"> (</w:t>
      </w:r>
      <w:r w:rsidR="007D4835" w:rsidRPr="00146ED3">
        <w:rPr>
          <w:sz w:val="24"/>
          <w:szCs w:val="24"/>
          <w:lang w:val="sk-SK"/>
        </w:rPr>
        <w:t xml:space="preserve">členmi sú všetci učitelia materskej školy) </w:t>
      </w:r>
      <w:r w:rsidRPr="00146ED3">
        <w:rPr>
          <w:sz w:val="24"/>
          <w:szCs w:val="24"/>
          <w:lang w:val="sk-SK"/>
        </w:rPr>
        <w:t>.</w:t>
      </w:r>
      <w:r w:rsidR="007D4835" w:rsidRPr="00146ED3">
        <w:rPr>
          <w:sz w:val="24"/>
          <w:szCs w:val="24"/>
          <w:lang w:val="sk-SK"/>
        </w:rPr>
        <w:t xml:space="preserve"> Vedením metodického združenia je poverená </w:t>
      </w:r>
      <w:r w:rsidR="00626B0E" w:rsidRPr="00146ED3">
        <w:rPr>
          <w:sz w:val="24"/>
          <w:szCs w:val="24"/>
          <w:lang w:val="sk-SK"/>
        </w:rPr>
        <w:t xml:space="preserve">Soňa </w:t>
      </w:r>
      <w:proofErr w:type="spellStart"/>
      <w:r w:rsidR="00626B0E" w:rsidRPr="00146ED3">
        <w:rPr>
          <w:sz w:val="24"/>
          <w:szCs w:val="24"/>
          <w:lang w:val="sk-SK"/>
        </w:rPr>
        <w:t>Hadidová</w:t>
      </w:r>
      <w:proofErr w:type="spellEnd"/>
      <w:r w:rsidR="007D4835" w:rsidRPr="00146ED3">
        <w:rPr>
          <w:sz w:val="24"/>
          <w:szCs w:val="24"/>
          <w:lang w:val="sk-SK"/>
        </w:rPr>
        <w:t>.</w:t>
      </w:r>
    </w:p>
    <w:p w:rsidR="00B31F10" w:rsidRPr="00146ED3" w:rsidRDefault="00B31F10" w:rsidP="00450FD5">
      <w:pPr>
        <w:spacing w:line="360" w:lineRule="auto"/>
        <w:rPr>
          <w:b/>
          <w:sz w:val="28"/>
          <w:szCs w:val="28"/>
          <w:lang w:val="sk-SK"/>
        </w:rPr>
      </w:pPr>
    </w:p>
    <w:p w:rsidR="00162EC0" w:rsidRPr="00146ED3" w:rsidRDefault="00162EC0" w:rsidP="00450FD5">
      <w:pPr>
        <w:pStyle w:val="Nadpis1"/>
      </w:pPr>
      <w:bookmarkStart w:id="72" w:name="_Toc365557694"/>
      <w:bookmarkStart w:id="73" w:name="_Toc365751280"/>
      <w:bookmarkStart w:id="74" w:name="_Toc365757525"/>
      <w:r w:rsidRPr="00146ED3">
        <w:lastRenderedPageBreak/>
        <w:t>Podmienky na zaisteni</w:t>
      </w:r>
      <w:r w:rsidR="00B31F10" w:rsidRPr="00146ED3">
        <w:t>e bezpečnosti a ochrany zdravia</w:t>
      </w:r>
      <w:r w:rsidR="007D6EA0" w:rsidRPr="00146ED3">
        <w:t xml:space="preserve"> </w:t>
      </w:r>
      <w:r w:rsidRPr="00146ED3">
        <w:t xml:space="preserve">detí a ich ochrany pred </w:t>
      </w:r>
      <w:proofErr w:type="spellStart"/>
      <w:r w:rsidRPr="00146ED3">
        <w:t>sociálnopatologick</w:t>
      </w:r>
      <w:r w:rsidR="00CB3840" w:rsidRPr="00146ED3">
        <w:t>ými</w:t>
      </w:r>
      <w:proofErr w:type="spellEnd"/>
      <w:r w:rsidR="00CB3840" w:rsidRPr="00146ED3">
        <w:t xml:space="preserve"> javmi, diskrimináciou a </w:t>
      </w:r>
      <w:r w:rsidRPr="00146ED3">
        <w:t>násilím.</w:t>
      </w:r>
      <w:bookmarkEnd w:id="72"/>
      <w:bookmarkEnd w:id="73"/>
      <w:bookmarkEnd w:id="74"/>
    </w:p>
    <w:p w:rsidR="00436D69" w:rsidRPr="00146ED3" w:rsidRDefault="00162EC0" w:rsidP="00450FD5">
      <w:pPr>
        <w:spacing w:line="360" w:lineRule="auto"/>
        <w:jc w:val="both"/>
        <w:rPr>
          <w:sz w:val="24"/>
          <w:szCs w:val="24"/>
          <w:lang w:val="sk-SK"/>
        </w:rPr>
      </w:pPr>
      <w:r w:rsidRPr="00146ED3">
        <w:rPr>
          <w:sz w:val="24"/>
          <w:szCs w:val="24"/>
          <w:lang w:val="sk-SK"/>
        </w:rPr>
        <w:t>Na úseku starostlivosti  o zdravie a bezpečnosť  detí sa všetci zamestnanci riadia vše</w:t>
      </w:r>
      <w:r w:rsidR="00CB3840" w:rsidRPr="00146ED3">
        <w:rPr>
          <w:sz w:val="24"/>
          <w:szCs w:val="24"/>
          <w:lang w:val="sk-SK"/>
        </w:rPr>
        <w:t xml:space="preserve">obecne platnými predpismi  </w:t>
      </w:r>
      <w:r w:rsidR="00E74618" w:rsidRPr="00146ED3">
        <w:rPr>
          <w:sz w:val="24"/>
          <w:szCs w:val="24"/>
          <w:lang w:val="sk-SK"/>
        </w:rPr>
        <w:t xml:space="preserve">§ </w:t>
      </w:r>
      <w:r w:rsidR="00CB3840" w:rsidRPr="00146ED3">
        <w:rPr>
          <w:sz w:val="24"/>
          <w:szCs w:val="24"/>
          <w:lang w:val="sk-SK"/>
        </w:rPr>
        <w:t xml:space="preserve">7 ods. 9 vyhlášky MŠ SR č. 308/2009 </w:t>
      </w:r>
      <w:proofErr w:type="spellStart"/>
      <w:r w:rsidR="00CB3840" w:rsidRPr="00146ED3">
        <w:rPr>
          <w:sz w:val="24"/>
          <w:szCs w:val="24"/>
          <w:lang w:val="sk-SK"/>
        </w:rPr>
        <w:t>Z.z</w:t>
      </w:r>
      <w:proofErr w:type="spellEnd"/>
      <w:r w:rsidR="00CB3840" w:rsidRPr="00146ED3">
        <w:rPr>
          <w:sz w:val="24"/>
          <w:szCs w:val="24"/>
          <w:lang w:val="sk-SK"/>
        </w:rPr>
        <w:t xml:space="preserve">., ktorou sa mení vyhláška MŠ SR č. 306/2008 </w:t>
      </w:r>
      <w:proofErr w:type="spellStart"/>
      <w:r w:rsidR="00CB3840" w:rsidRPr="00146ED3">
        <w:rPr>
          <w:sz w:val="24"/>
          <w:szCs w:val="24"/>
          <w:lang w:val="sk-SK"/>
        </w:rPr>
        <w:t>Z.z</w:t>
      </w:r>
      <w:proofErr w:type="spellEnd"/>
      <w:r w:rsidR="00CB3840" w:rsidRPr="00146ED3">
        <w:rPr>
          <w:sz w:val="24"/>
          <w:szCs w:val="24"/>
          <w:lang w:val="sk-SK"/>
        </w:rPr>
        <w:t xml:space="preserve">. o materskej škole, zákonom NR SR č. 348/2007 </w:t>
      </w:r>
      <w:proofErr w:type="spellStart"/>
      <w:r w:rsidR="00CB3840" w:rsidRPr="00146ED3">
        <w:rPr>
          <w:sz w:val="24"/>
          <w:szCs w:val="24"/>
          <w:lang w:val="sk-SK"/>
        </w:rPr>
        <w:t>Z.z</w:t>
      </w:r>
      <w:proofErr w:type="spellEnd"/>
      <w:r w:rsidR="00CB3840" w:rsidRPr="00146ED3">
        <w:rPr>
          <w:sz w:val="24"/>
          <w:szCs w:val="24"/>
          <w:lang w:val="sk-SK"/>
        </w:rPr>
        <w:t xml:space="preserve">. ktorým sa mení a dopĺňa zákon NR SR č. 311/2001 </w:t>
      </w:r>
      <w:proofErr w:type="spellStart"/>
      <w:r w:rsidR="00CB3840" w:rsidRPr="00146ED3">
        <w:rPr>
          <w:sz w:val="24"/>
          <w:szCs w:val="24"/>
          <w:lang w:val="sk-SK"/>
        </w:rPr>
        <w:t>Z.z</w:t>
      </w:r>
      <w:proofErr w:type="spellEnd"/>
      <w:r w:rsidR="00CB3840" w:rsidRPr="00146ED3">
        <w:rPr>
          <w:sz w:val="24"/>
          <w:szCs w:val="24"/>
          <w:lang w:val="sk-SK"/>
        </w:rPr>
        <w:t xml:space="preserve">. </w:t>
      </w:r>
      <w:r w:rsidR="00056D90" w:rsidRPr="00146ED3">
        <w:rPr>
          <w:sz w:val="24"/>
          <w:szCs w:val="24"/>
          <w:lang w:val="sk-SK"/>
        </w:rPr>
        <w:t>Zákonník práce  v znení neskorších predpisov a ktorým sa menia a dopĺňajú niektoré zákony,</w:t>
      </w:r>
      <w:r w:rsidR="00CB3840" w:rsidRPr="00146ED3">
        <w:rPr>
          <w:sz w:val="24"/>
          <w:szCs w:val="24"/>
          <w:lang w:val="sk-SK"/>
        </w:rPr>
        <w:t xml:space="preserve"> </w:t>
      </w:r>
      <w:r w:rsidR="00056D90" w:rsidRPr="00146ED3">
        <w:rPr>
          <w:sz w:val="24"/>
          <w:szCs w:val="24"/>
          <w:lang w:val="sk-SK"/>
        </w:rPr>
        <w:t xml:space="preserve"> </w:t>
      </w:r>
      <w:r w:rsidR="00CB3840" w:rsidRPr="00146ED3">
        <w:rPr>
          <w:sz w:val="24"/>
          <w:szCs w:val="24"/>
          <w:lang w:val="sk-SK"/>
        </w:rPr>
        <w:t xml:space="preserve">zákonom NR SR č. 140/2008 </w:t>
      </w:r>
      <w:proofErr w:type="spellStart"/>
      <w:r w:rsidR="00CB3840" w:rsidRPr="00146ED3">
        <w:rPr>
          <w:sz w:val="24"/>
          <w:szCs w:val="24"/>
          <w:lang w:val="sk-SK"/>
        </w:rPr>
        <w:t>Z.z</w:t>
      </w:r>
      <w:proofErr w:type="spellEnd"/>
      <w:r w:rsidR="00CB3840" w:rsidRPr="00146ED3">
        <w:rPr>
          <w:sz w:val="24"/>
          <w:szCs w:val="24"/>
          <w:lang w:val="sk-SK"/>
        </w:rPr>
        <w:t xml:space="preserve">. ktorým sa mení a dopĺňa zákon NR SR č. 124/2006 </w:t>
      </w:r>
      <w:proofErr w:type="spellStart"/>
      <w:r w:rsidR="00CB3840" w:rsidRPr="00146ED3">
        <w:rPr>
          <w:sz w:val="24"/>
          <w:szCs w:val="24"/>
          <w:lang w:val="sk-SK"/>
        </w:rPr>
        <w:t>Z.z</w:t>
      </w:r>
      <w:proofErr w:type="spellEnd"/>
      <w:r w:rsidR="00CB3840" w:rsidRPr="00146ED3">
        <w:rPr>
          <w:sz w:val="24"/>
          <w:szCs w:val="24"/>
          <w:lang w:val="sk-SK"/>
        </w:rPr>
        <w:t xml:space="preserve">. o bezpečnosti a ochrane zdravia pri práci a o zmene a doplnení  niektorých zákonov, § 422 Občianskeho zákonníka, zákonom NR SR č.  355/2007 </w:t>
      </w:r>
      <w:proofErr w:type="spellStart"/>
      <w:r w:rsidR="00CB3840" w:rsidRPr="00146ED3">
        <w:rPr>
          <w:sz w:val="24"/>
          <w:szCs w:val="24"/>
          <w:lang w:val="sk-SK"/>
        </w:rPr>
        <w:t>Z.z</w:t>
      </w:r>
      <w:proofErr w:type="spellEnd"/>
      <w:r w:rsidR="00CB3840" w:rsidRPr="00146ED3">
        <w:rPr>
          <w:sz w:val="24"/>
          <w:szCs w:val="24"/>
          <w:lang w:val="sk-SK"/>
        </w:rPr>
        <w:t>. o ochrane, podpore a rozvoji verejného zdravia a o zmene a doplnení niektorých zákonov, pracovným poriadkom, pokynmi na zaistenie bezpečnosti a ochrany zdravia pri práci a pri výchove a vyučovaní, Metodického usmernenia č. 4/2009 – R k zavedeniu jednotného postupu škôl, školských zariadení a vysokých škôl pri vzniku registrovaného školského úrazu a pri evidencií nebezpečných udalostí  a internými pokynmi riaditeľky materskej školy.</w:t>
      </w:r>
    </w:p>
    <w:p w:rsidR="00436D69" w:rsidRPr="00146ED3" w:rsidRDefault="00436D69" w:rsidP="00450FD5">
      <w:pPr>
        <w:spacing w:line="360" w:lineRule="auto"/>
        <w:jc w:val="both"/>
        <w:rPr>
          <w:b/>
          <w:sz w:val="28"/>
          <w:szCs w:val="28"/>
          <w:lang w:val="sk-SK"/>
        </w:rPr>
      </w:pPr>
    </w:p>
    <w:p w:rsidR="00CC574E" w:rsidRPr="00146ED3" w:rsidRDefault="007D4835" w:rsidP="00450FD5">
      <w:pPr>
        <w:numPr>
          <w:ilvl w:val="0"/>
          <w:numId w:val="6"/>
        </w:numPr>
        <w:spacing w:line="360" w:lineRule="auto"/>
        <w:jc w:val="both"/>
        <w:rPr>
          <w:sz w:val="24"/>
          <w:szCs w:val="24"/>
          <w:lang w:val="sk-SK"/>
        </w:rPr>
      </w:pPr>
      <w:r w:rsidRPr="00146ED3">
        <w:rPr>
          <w:sz w:val="24"/>
          <w:szCs w:val="24"/>
          <w:lang w:val="sk-SK"/>
        </w:rPr>
        <w:t xml:space="preserve">Za vytvorenie bezpečných a hygienických podmienok na </w:t>
      </w:r>
      <w:proofErr w:type="spellStart"/>
      <w:r w:rsidRPr="00146ED3">
        <w:rPr>
          <w:sz w:val="24"/>
          <w:szCs w:val="24"/>
          <w:lang w:val="sk-SK"/>
        </w:rPr>
        <w:t>predprimárne</w:t>
      </w:r>
      <w:proofErr w:type="spellEnd"/>
      <w:r w:rsidRPr="00146ED3">
        <w:rPr>
          <w:sz w:val="24"/>
          <w:szCs w:val="24"/>
          <w:lang w:val="sk-SK"/>
        </w:rPr>
        <w:t xml:space="preserve"> vzdelávanie zodpov</w:t>
      </w:r>
      <w:r w:rsidR="00210CAE" w:rsidRPr="00146ED3">
        <w:rPr>
          <w:sz w:val="24"/>
          <w:szCs w:val="24"/>
          <w:lang w:val="sk-SK"/>
        </w:rPr>
        <w:t>e</w:t>
      </w:r>
      <w:r w:rsidRPr="00146ED3">
        <w:rPr>
          <w:sz w:val="24"/>
          <w:szCs w:val="24"/>
          <w:lang w:val="sk-SK"/>
        </w:rPr>
        <w:t>dá riaditeľka.</w:t>
      </w:r>
      <w:r w:rsidR="007931AC" w:rsidRPr="00146ED3">
        <w:rPr>
          <w:sz w:val="24"/>
          <w:szCs w:val="24"/>
          <w:lang w:val="sk-SK"/>
        </w:rPr>
        <w:t xml:space="preserve"> </w:t>
      </w:r>
      <w:r w:rsidR="00E74618" w:rsidRPr="00146ED3">
        <w:rPr>
          <w:sz w:val="24"/>
          <w:szCs w:val="24"/>
          <w:lang w:val="sk-SK"/>
        </w:rPr>
        <w:t>(§7 ods.1</w:t>
      </w:r>
      <w:r w:rsidR="00AA65AC" w:rsidRPr="00146ED3">
        <w:rPr>
          <w:sz w:val="24"/>
          <w:szCs w:val="24"/>
          <w:lang w:val="sk-SK"/>
        </w:rPr>
        <w:t xml:space="preserve"> vyhl.</w:t>
      </w:r>
      <w:r w:rsidR="00E74618" w:rsidRPr="00146ED3">
        <w:rPr>
          <w:sz w:val="24"/>
          <w:szCs w:val="24"/>
          <w:lang w:val="sk-SK"/>
        </w:rPr>
        <w:t>)</w:t>
      </w:r>
    </w:p>
    <w:p w:rsidR="00453487" w:rsidRPr="00146ED3" w:rsidRDefault="007D4835" w:rsidP="00450FD5">
      <w:pPr>
        <w:numPr>
          <w:ilvl w:val="0"/>
          <w:numId w:val="6"/>
        </w:numPr>
        <w:spacing w:line="360" w:lineRule="auto"/>
        <w:jc w:val="both"/>
        <w:rPr>
          <w:sz w:val="24"/>
          <w:szCs w:val="24"/>
          <w:lang w:val="sk-SK"/>
        </w:rPr>
      </w:pPr>
      <w:r w:rsidRPr="00146ED3">
        <w:rPr>
          <w:sz w:val="24"/>
          <w:szCs w:val="24"/>
          <w:lang w:val="sk-SK"/>
        </w:rPr>
        <w:t>Za bezpečnosť a ochranu zdravia dieťaťa zodpovedajú pedagogickí zamestnanci materskej školy od prevzatia dieťaťa až po jeho odovzdanie zákonnému zástupcovi alebo ním splnomocnenej osobe.</w:t>
      </w:r>
      <w:r w:rsidR="00E74618" w:rsidRPr="00146ED3">
        <w:rPr>
          <w:sz w:val="24"/>
          <w:szCs w:val="24"/>
          <w:lang w:val="sk-SK"/>
        </w:rPr>
        <w:t xml:space="preserve"> (§7 ods.2</w:t>
      </w:r>
      <w:r w:rsidR="00AA65AC" w:rsidRPr="00146ED3">
        <w:rPr>
          <w:sz w:val="24"/>
          <w:szCs w:val="24"/>
          <w:lang w:val="sk-SK"/>
        </w:rPr>
        <w:t xml:space="preserve"> vyhl.</w:t>
      </w:r>
      <w:r w:rsidR="00E74618" w:rsidRPr="00146ED3">
        <w:rPr>
          <w:sz w:val="24"/>
          <w:szCs w:val="24"/>
          <w:lang w:val="sk-SK"/>
        </w:rPr>
        <w:t>)</w:t>
      </w:r>
      <w:r w:rsidR="007931AC" w:rsidRPr="00146ED3">
        <w:rPr>
          <w:lang w:val="sk-SK"/>
        </w:rPr>
        <w:t xml:space="preserve"> </w:t>
      </w:r>
    </w:p>
    <w:p w:rsidR="007D4835" w:rsidRPr="00146ED3" w:rsidRDefault="007D4835" w:rsidP="00450FD5">
      <w:pPr>
        <w:numPr>
          <w:ilvl w:val="0"/>
          <w:numId w:val="6"/>
        </w:numPr>
        <w:spacing w:line="360" w:lineRule="auto"/>
        <w:jc w:val="both"/>
        <w:rPr>
          <w:sz w:val="24"/>
          <w:szCs w:val="24"/>
          <w:lang w:val="sk-SK"/>
        </w:rPr>
      </w:pPr>
      <w:r w:rsidRPr="00146ED3">
        <w:rPr>
          <w:sz w:val="24"/>
          <w:szCs w:val="24"/>
          <w:lang w:val="sk-SK"/>
        </w:rPr>
        <w:t xml:space="preserve">V triede s celodennou výchovou a vzdelávaním </w:t>
      </w:r>
      <w:r w:rsidR="00243637" w:rsidRPr="00146ED3">
        <w:rPr>
          <w:sz w:val="24"/>
          <w:szCs w:val="24"/>
          <w:lang w:val="sk-SK"/>
        </w:rPr>
        <w:t xml:space="preserve">zabezpečujú </w:t>
      </w:r>
      <w:proofErr w:type="spellStart"/>
      <w:r w:rsidR="00243637" w:rsidRPr="00146ED3">
        <w:rPr>
          <w:sz w:val="24"/>
          <w:szCs w:val="24"/>
          <w:lang w:val="sk-SK"/>
        </w:rPr>
        <w:t>predprimárne</w:t>
      </w:r>
      <w:proofErr w:type="spellEnd"/>
      <w:r w:rsidR="00243637" w:rsidRPr="00146ED3">
        <w:rPr>
          <w:sz w:val="24"/>
          <w:szCs w:val="24"/>
          <w:lang w:val="sk-SK"/>
        </w:rPr>
        <w:t xml:space="preserve"> vzdelávanie striedavo na </w:t>
      </w:r>
      <w:r w:rsidR="00CF2A01" w:rsidRPr="00146ED3">
        <w:rPr>
          <w:sz w:val="24"/>
          <w:szCs w:val="24"/>
          <w:lang w:val="sk-SK"/>
        </w:rPr>
        <w:t>z</w:t>
      </w:r>
      <w:r w:rsidR="00243637" w:rsidRPr="00146ED3">
        <w:rPr>
          <w:sz w:val="24"/>
          <w:szCs w:val="24"/>
          <w:lang w:val="sk-SK"/>
        </w:rPr>
        <w:t>meny 2 učiteľky</w:t>
      </w:r>
      <w:r w:rsidR="00453487" w:rsidRPr="00146ED3">
        <w:rPr>
          <w:sz w:val="24"/>
          <w:szCs w:val="24"/>
          <w:lang w:val="sk-SK"/>
        </w:rPr>
        <w:t>,</w:t>
      </w:r>
      <w:r w:rsidR="00243637" w:rsidRPr="00146ED3">
        <w:rPr>
          <w:sz w:val="24"/>
          <w:szCs w:val="24"/>
          <w:lang w:val="sk-SK"/>
        </w:rPr>
        <w:t xml:space="preserve"> </w:t>
      </w:r>
      <w:r w:rsidR="00701448" w:rsidRPr="00146ED3">
        <w:rPr>
          <w:sz w:val="24"/>
          <w:szCs w:val="24"/>
          <w:lang w:val="sk-SK"/>
        </w:rPr>
        <w:t>pričom sa ich základný týždenný úväzok výchovnej práce spravidla prekrýva v čase pobytu detí vonku a</w:t>
      </w:r>
      <w:r w:rsidR="00453487" w:rsidRPr="00146ED3">
        <w:rPr>
          <w:sz w:val="24"/>
          <w:szCs w:val="24"/>
          <w:lang w:val="sk-SK"/>
        </w:rPr>
        <w:t> </w:t>
      </w:r>
      <w:r w:rsidR="00701448" w:rsidRPr="00146ED3">
        <w:rPr>
          <w:sz w:val="24"/>
          <w:szCs w:val="24"/>
          <w:lang w:val="sk-SK"/>
        </w:rPr>
        <w:t>obeda</w:t>
      </w:r>
      <w:r w:rsidR="00453487" w:rsidRPr="00146ED3">
        <w:rPr>
          <w:sz w:val="24"/>
          <w:szCs w:val="24"/>
          <w:lang w:val="sk-SK"/>
        </w:rPr>
        <w:t>.</w:t>
      </w:r>
    </w:p>
    <w:p w:rsidR="00961ECE" w:rsidRPr="00146ED3" w:rsidRDefault="00961ECE" w:rsidP="00450FD5">
      <w:pPr>
        <w:spacing w:line="360" w:lineRule="auto"/>
        <w:ind w:left="502"/>
        <w:jc w:val="both"/>
        <w:rPr>
          <w:sz w:val="24"/>
          <w:szCs w:val="24"/>
          <w:lang w:val="sk-SK"/>
        </w:rPr>
      </w:pPr>
      <w:r w:rsidRPr="00146ED3">
        <w:rPr>
          <w:sz w:val="24"/>
          <w:szCs w:val="24"/>
          <w:lang w:val="sk-SK"/>
        </w:rPr>
        <w:t xml:space="preserve">V triede s deťmi mladšími ako 3 roky, ktorých je viac ako 10, pracujú striedavo traja učitelia, pri obliekaní a sebaobsluhe detí pomáha aj nepedagogický zamestnanec. </w:t>
      </w:r>
    </w:p>
    <w:p w:rsidR="00830316" w:rsidRPr="00146ED3" w:rsidRDefault="00243637" w:rsidP="00450FD5">
      <w:pPr>
        <w:pStyle w:val="Zkladntext"/>
        <w:widowControl/>
        <w:numPr>
          <w:ilvl w:val="0"/>
          <w:numId w:val="6"/>
        </w:numPr>
        <w:spacing w:before="120" w:line="360" w:lineRule="auto"/>
        <w:jc w:val="both"/>
        <w:rPr>
          <w:lang w:val="sk-SK"/>
        </w:rPr>
      </w:pPr>
      <w:r w:rsidRPr="00146ED3">
        <w:rPr>
          <w:lang w:val="sk-SK"/>
        </w:rPr>
        <w:t>Na vychádzke nemôže mať ped</w:t>
      </w:r>
      <w:r w:rsidR="003E04FA" w:rsidRPr="00146ED3">
        <w:rPr>
          <w:lang w:val="sk-SK"/>
        </w:rPr>
        <w:t>agogický zamestnanec viac ako 21</w:t>
      </w:r>
      <w:r w:rsidRPr="00146ED3">
        <w:rPr>
          <w:lang w:val="sk-SK"/>
        </w:rPr>
        <w:t xml:space="preserve"> detí od štyroch do piatich rokov, alebo 22 detí starších ako päť rokov. Pri vyššom počte detí alebo pri činnostiach, ktoré si vyžadujú zvýšený dozor (sánkovanie, výlet, spoločenské udalosti, všetky podujatia mimo areálu materskej školy), riaditeľka (učiteľka </w:t>
      </w:r>
      <w:r w:rsidRPr="00146ED3">
        <w:rPr>
          <w:lang w:val="sk-SK"/>
        </w:rPr>
        <w:lastRenderedPageBreak/>
        <w:t xml:space="preserve">poverená zastupovaním) zabezpečí ďalšieho pracovníka materskej školy alebo inú plnoletú osobu, ktorá pod vedením učiteľa dbá na bezpečnosť detí. S triedou detí mladších ako tri roky a detí vo veku od troch do štyroch rokov sa uskutoční vychádzka len v prítomnosti dvoch zamestnancov. </w:t>
      </w:r>
    </w:p>
    <w:p w:rsidR="00D055FB" w:rsidRPr="00146ED3" w:rsidRDefault="00961ECE" w:rsidP="00450FD5">
      <w:pPr>
        <w:pStyle w:val="Zkladntext"/>
        <w:widowControl/>
        <w:numPr>
          <w:ilvl w:val="0"/>
          <w:numId w:val="6"/>
        </w:numPr>
        <w:spacing w:before="120" w:line="360" w:lineRule="auto"/>
        <w:jc w:val="both"/>
        <w:rPr>
          <w:lang w:val="sk-SK"/>
        </w:rPr>
      </w:pPr>
      <w:r w:rsidRPr="00146ED3">
        <w:rPr>
          <w:lang w:val="sk-SK"/>
        </w:rPr>
        <w:t>Za dodržiavanie hygienických a bezpečnostných predpisov v priestoroch materskej školy a ochranu zdravia detí zodpoved</w:t>
      </w:r>
      <w:r w:rsidR="00D055FB" w:rsidRPr="00146ED3">
        <w:rPr>
          <w:lang w:val="sk-SK"/>
        </w:rPr>
        <w:t>ajú aj prevádzkoví</w:t>
      </w:r>
      <w:r w:rsidRPr="00146ED3">
        <w:rPr>
          <w:lang w:val="sk-SK"/>
        </w:rPr>
        <w:t xml:space="preserve"> zamestnanci</w:t>
      </w:r>
      <w:r w:rsidR="00D055FB" w:rsidRPr="00146ED3">
        <w:rPr>
          <w:lang w:val="sk-SK"/>
        </w:rPr>
        <w:t xml:space="preserve"> a to v rozsahu im určenej pracovnej náplne. Kontrolu bezpečnosti na pracovisku, zistenie nedostatkov, používanie ochranných pracovných pomôcok vykonáva raz za mesiac zástupca zamestnancov pre bezpečnosť a zdravie pri práci. (</w:t>
      </w:r>
      <w:r w:rsidR="002C5B01" w:rsidRPr="00146ED3">
        <w:rPr>
          <w:lang w:val="sk-SK"/>
        </w:rPr>
        <w:t>p.</w:t>
      </w:r>
      <w:r w:rsidR="00082358" w:rsidRPr="00146ED3">
        <w:rPr>
          <w:lang w:val="sk-SK"/>
        </w:rPr>
        <w:t xml:space="preserve"> </w:t>
      </w:r>
      <w:r w:rsidR="00626B0E" w:rsidRPr="00146ED3">
        <w:rPr>
          <w:lang w:val="sk-SK"/>
        </w:rPr>
        <w:t xml:space="preserve">Eva </w:t>
      </w:r>
      <w:proofErr w:type="spellStart"/>
      <w:r w:rsidR="00626B0E" w:rsidRPr="00146ED3">
        <w:rPr>
          <w:lang w:val="sk-SK"/>
        </w:rPr>
        <w:t>Velšmídová</w:t>
      </w:r>
      <w:proofErr w:type="spellEnd"/>
      <w:r w:rsidR="00626B0E" w:rsidRPr="00146ED3">
        <w:rPr>
          <w:lang w:val="sk-SK"/>
        </w:rPr>
        <w:t xml:space="preserve"> - zdravotník</w:t>
      </w:r>
      <w:r w:rsidR="00D055FB" w:rsidRPr="00146ED3">
        <w:rPr>
          <w:lang w:val="sk-SK"/>
        </w:rPr>
        <w:t>)</w:t>
      </w:r>
      <w:r w:rsidR="00867016" w:rsidRPr="00146ED3">
        <w:rPr>
          <w:lang w:val="sk-SK"/>
        </w:rPr>
        <w:t>.</w:t>
      </w:r>
    </w:p>
    <w:p w:rsidR="00961ECE" w:rsidRPr="00146ED3" w:rsidRDefault="00D055FB" w:rsidP="00450FD5">
      <w:pPr>
        <w:pStyle w:val="Zkladntext"/>
        <w:widowControl/>
        <w:numPr>
          <w:ilvl w:val="0"/>
          <w:numId w:val="6"/>
        </w:numPr>
        <w:spacing w:before="120" w:line="360" w:lineRule="auto"/>
        <w:jc w:val="both"/>
        <w:rPr>
          <w:lang w:val="sk-SK"/>
        </w:rPr>
      </w:pPr>
      <w:r w:rsidRPr="00146ED3">
        <w:rPr>
          <w:lang w:val="sk-SK"/>
        </w:rPr>
        <w:t>Učiteľka je zodpovedná za vytvorenie pokojnej a tvorivej atmosféry v materskej škole, ochranu psychického zdravia dieťaťa, nepoužíva voči nemu telesné tresty ani neprimerané inhibičné metódy.</w:t>
      </w:r>
      <w:r w:rsidR="00961ECE" w:rsidRPr="00146ED3">
        <w:rPr>
          <w:lang w:val="sk-SK"/>
        </w:rPr>
        <w:t xml:space="preserve">  </w:t>
      </w:r>
    </w:p>
    <w:p w:rsidR="00D055FB" w:rsidRPr="00146ED3" w:rsidRDefault="00D055FB" w:rsidP="00450FD5">
      <w:pPr>
        <w:pStyle w:val="Zkladntext"/>
        <w:widowControl/>
        <w:spacing w:before="120" w:line="360" w:lineRule="auto"/>
        <w:ind w:left="502"/>
        <w:jc w:val="both"/>
        <w:rPr>
          <w:lang w:val="sk-SK"/>
        </w:rPr>
      </w:pPr>
      <w:r w:rsidRPr="00146ED3">
        <w:rPr>
          <w:lang w:val="sk-SK"/>
        </w:rPr>
        <w:t xml:space="preserve">Ak učiteľka zistí nedostatok na predmetoch, pomôckach alebo zariadení, ktorý môže ohroziť </w:t>
      </w:r>
      <w:r w:rsidR="003B50B8" w:rsidRPr="00146ED3">
        <w:rPr>
          <w:lang w:val="sk-SK"/>
        </w:rPr>
        <w:t>zdravie alebo bezpečnosť detí, zabezpečí jeho odstránenie osobne, alebo to oznámi ihneď nepedagogickému zamestnancovi. Ten ho podľa svojich schopností odstráni, prípadne o jeho odstránenie poži</w:t>
      </w:r>
      <w:r w:rsidR="00626B0E" w:rsidRPr="00146ED3">
        <w:rPr>
          <w:lang w:val="sk-SK"/>
        </w:rPr>
        <w:t>ada zamestnancov údržby</w:t>
      </w:r>
      <w:r w:rsidR="003B50B8" w:rsidRPr="00146ED3">
        <w:rPr>
          <w:lang w:val="sk-SK"/>
        </w:rPr>
        <w:t xml:space="preserve">. </w:t>
      </w:r>
    </w:p>
    <w:p w:rsidR="00243637" w:rsidRPr="00146ED3" w:rsidRDefault="00243637" w:rsidP="00450FD5">
      <w:pPr>
        <w:numPr>
          <w:ilvl w:val="0"/>
          <w:numId w:val="6"/>
        </w:numPr>
        <w:spacing w:line="360" w:lineRule="auto"/>
        <w:jc w:val="both"/>
        <w:rPr>
          <w:sz w:val="24"/>
          <w:szCs w:val="24"/>
          <w:lang w:val="sk-SK"/>
        </w:rPr>
      </w:pPr>
      <w:r w:rsidRPr="00146ED3">
        <w:rPr>
          <w:sz w:val="24"/>
          <w:szCs w:val="24"/>
          <w:lang w:val="sk-SK"/>
        </w:rPr>
        <w:t>Za bezpečnosť detí počas krúžkovej činnosti zodpovedá učiteľka, ak krúžkovú činnosť vykonáva so súhlasom zákonných zástupcov lektor, za bezpečnosť detí zodpovedá lektor.</w:t>
      </w:r>
    </w:p>
    <w:p w:rsidR="00243637" w:rsidRPr="00146ED3" w:rsidRDefault="00243637" w:rsidP="00450FD5">
      <w:pPr>
        <w:numPr>
          <w:ilvl w:val="0"/>
          <w:numId w:val="6"/>
        </w:numPr>
        <w:spacing w:line="360" w:lineRule="auto"/>
        <w:jc w:val="both"/>
        <w:rPr>
          <w:sz w:val="24"/>
          <w:szCs w:val="24"/>
          <w:lang w:val="sk-SK"/>
        </w:rPr>
      </w:pPr>
      <w:r w:rsidRPr="00146ED3">
        <w:rPr>
          <w:sz w:val="24"/>
          <w:szCs w:val="24"/>
          <w:lang w:val="sk-SK"/>
        </w:rPr>
        <w:t>Pri činnostiach, ktoré sa vykonávajú ako súčasť výchovno-vzdelávacej činnosti v materskej škole</w:t>
      </w:r>
      <w:r w:rsidR="00CF2A01" w:rsidRPr="00146ED3">
        <w:rPr>
          <w:sz w:val="24"/>
          <w:szCs w:val="24"/>
          <w:lang w:val="sk-SK"/>
        </w:rPr>
        <w:t>,</w:t>
      </w:r>
      <w:r w:rsidR="007D05CF" w:rsidRPr="00146ED3">
        <w:rPr>
          <w:sz w:val="24"/>
          <w:szCs w:val="24"/>
          <w:lang w:val="sk-SK"/>
        </w:rPr>
        <w:t xml:space="preserve"> a ktoré si vyžadujú zvýšený dozor, riaditeľka zabezpečí počet pedagogických zamestnancov takto:</w:t>
      </w:r>
    </w:p>
    <w:p w:rsidR="007D05CF" w:rsidRPr="00146ED3" w:rsidRDefault="007D05CF" w:rsidP="00450FD5">
      <w:pPr>
        <w:numPr>
          <w:ilvl w:val="0"/>
          <w:numId w:val="7"/>
        </w:numPr>
        <w:spacing w:line="360" w:lineRule="auto"/>
        <w:jc w:val="both"/>
        <w:rPr>
          <w:b/>
          <w:i/>
          <w:sz w:val="24"/>
          <w:szCs w:val="24"/>
          <w:lang w:val="sk-SK"/>
        </w:rPr>
      </w:pPr>
      <w:r w:rsidRPr="00146ED3">
        <w:rPr>
          <w:b/>
          <w:i/>
          <w:sz w:val="24"/>
          <w:szCs w:val="24"/>
          <w:lang w:val="sk-SK"/>
        </w:rPr>
        <w:t>Plavecký výcvik – najviac 8 detí na jedného pedagogického zamestnanca</w:t>
      </w:r>
    </w:p>
    <w:p w:rsidR="007D05CF" w:rsidRPr="00146ED3" w:rsidRDefault="007D05CF" w:rsidP="00450FD5">
      <w:pPr>
        <w:numPr>
          <w:ilvl w:val="0"/>
          <w:numId w:val="7"/>
        </w:numPr>
        <w:spacing w:line="360" w:lineRule="auto"/>
        <w:jc w:val="both"/>
        <w:rPr>
          <w:b/>
          <w:i/>
          <w:sz w:val="24"/>
          <w:szCs w:val="24"/>
          <w:lang w:val="sk-SK"/>
        </w:rPr>
      </w:pPr>
      <w:r w:rsidRPr="00146ED3">
        <w:rPr>
          <w:b/>
          <w:i/>
          <w:sz w:val="24"/>
          <w:szCs w:val="24"/>
          <w:lang w:val="sk-SK"/>
        </w:rPr>
        <w:t>Lyžiarsky výcvik – najviac 10 detí na jedného pedagogického zamestnanca</w:t>
      </w:r>
    </w:p>
    <w:p w:rsidR="007D05CF" w:rsidRPr="00146ED3" w:rsidRDefault="007D05CF" w:rsidP="00450FD5">
      <w:pPr>
        <w:numPr>
          <w:ilvl w:val="0"/>
          <w:numId w:val="7"/>
        </w:numPr>
        <w:spacing w:line="360" w:lineRule="auto"/>
        <w:jc w:val="both"/>
        <w:rPr>
          <w:b/>
          <w:i/>
          <w:sz w:val="24"/>
          <w:szCs w:val="24"/>
          <w:lang w:val="sk-SK"/>
        </w:rPr>
      </w:pPr>
      <w:r w:rsidRPr="00146ED3">
        <w:rPr>
          <w:b/>
          <w:i/>
          <w:sz w:val="24"/>
          <w:szCs w:val="24"/>
          <w:lang w:val="sk-SK"/>
        </w:rPr>
        <w:t>Saunovanie – najviac 10 detí na jedného pedagogického zamestnanca</w:t>
      </w:r>
    </w:p>
    <w:p w:rsidR="007D05CF" w:rsidRPr="00146ED3" w:rsidRDefault="007D05CF" w:rsidP="00450FD5">
      <w:pPr>
        <w:numPr>
          <w:ilvl w:val="0"/>
          <w:numId w:val="7"/>
        </w:numPr>
        <w:spacing w:line="360" w:lineRule="auto"/>
        <w:jc w:val="both"/>
        <w:rPr>
          <w:b/>
          <w:i/>
          <w:sz w:val="24"/>
          <w:szCs w:val="24"/>
          <w:lang w:val="sk-SK"/>
        </w:rPr>
      </w:pPr>
      <w:r w:rsidRPr="00146ED3">
        <w:rPr>
          <w:b/>
          <w:i/>
          <w:sz w:val="24"/>
          <w:szCs w:val="24"/>
          <w:lang w:val="sk-SK"/>
        </w:rPr>
        <w:t>V škole v prírode – podľa osobitného predpisu.</w:t>
      </w:r>
    </w:p>
    <w:p w:rsidR="007D05CF" w:rsidRPr="00146ED3" w:rsidRDefault="007D05CF" w:rsidP="00450FD5">
      <w:pPr>
        <w:numPr>
          <w:ilvl w:val="0"/>
          <w:numId w:val="7"/>
        </w:numPr>
        <w:spacing w:line="360" w:lineRule="auto"/>
        <w:jc w:val="both"/>
        <w:rPr>
          <w:sz w:val="24"/>
          <w:szCs w:val="24"/>
          <w:lang w:val="sk-SK"/>
        </w:rPr>
      </w:pPr>
      <w:r w:rsidRPr="00146ED3">
        <w:rPr>
          <w:sz w:val="24"/>
          <w:szCs w:val="24"/>
          <w:lang w:val="sk-SK"/>
        </w:rPr>
        <w:t>Na exkurziách a výletoch je potrebný dozor 2 pedagogických zamestnancov a jednej poverenej plnoletej o</w:t>
      </w:r>
      <w:r w:rsidR="00436D69" w:rsidRPr="00146ED3">
        <w:rPr>
          <w:sz w:val="24"/>
          <w:szCs w:val="24"/>
          <w:lang w:val="sk-SK"/>
        </w:rPr>
        <w:t>soby s počtom podľa § 28 ods. 9</w:t>
      </w:r>
      <w:r w:rsidRPr="00146ED3">
        <w:rPr>
          <w:sz w:val="24"/>
          <w:szCs w:val="24"/>
          <w:lang w:val="sk-SK"/>
        </w:rPr>
        <w:t xml:space="preserve"> zákona.</w:t>
      </w:r>
    </w:p>
    <w:p w:rsidR="00DB0EA6" w:rsidRPr="00146ED3" w:rsidRDefault="00961ECE" w:rsidP="00450FD5">
      <w:pPr>
        <w:spacing w:line="360" w:lineRule="auto"/>
        <w:jc w:val="both"/>
        <w:rPr>
          <w:sz w:val="24"/>
          <w:szCs w:val="24"/>
          <w:lang w:val="sk-SK"/>
        </w:rPr>
      </w:pPr>
      <w:r w:rsidRPr="00146ED3">
        <w:rPr>
          <w:sz w:val="24"/>
          <w:szCs w:val="24"/>
          <w:lang w:val="sk-SK"/>
        </w:rPr>
        <w:t>MŠ môže organizovať pobyty detí v škole prírode, výlety, exkurzie a ďalšie aktivity len s informovaným súhlasom zákonného zástupcu dieťaťa a po dohode so zriaďovateľom.</w:t>
      </w:r>
    </w:p>
    <w:p w:rsidR="000B4C0A" w:rsidRPr="00146ED3" w:rsidRDefault="003F2E86" w:rsidP="00450FD5">
      <w:pPr>
        <w:numPr>
          <w:ilvl w:val="0"/>
          <w:numId w:val="6"/>
        </w:numPr>
        <w:spacing w:before="120" w:line="360" w:lineRule="auto"/>
        <w:jc w:val="both"/>
        <w:rPr>
          <w:sz w:val="24"/>
          <w:szCs w:val="24"/>
          <w:lang w:val="sk-SK"/>
        </w:rPr>
      </w:pPr>
      <w:r w:rsidRPr="00146ED3">
        <w:rPr>
          <w:b/>
          <w:sz w:val="24"/>
          <w:szCs w:val="24"/>
          <w:lang w:val="sk-SK"/>
        </w:rPr>
        <w:lastRenderedPageBreak/>
        <w:t xml:space="preserve">Prevzatie dieťaťa môže pedagogický </w:t>
      </w:r>
      <w:r w:rsidR="007931AC" w:rsidRPr="00146ED3">
        <w:rPr>
          <w:b/>
          <w:sz w:val="24"/>
          <w:szCs w:val="24"/>
          <w:lang w:val="sk-SK"/>
        </w:rPr>
        <w:t xml:space="preserve">zamestnanec </w:t>
      </w:r>
      <w:r w:rsidRPr="00146ED3">
        <w:rPr>
          <w:b/>
          <w:sz w:val="24"/>
          <w:szCs w:val="24"/>
          <w:lang w:val="sk-SK"/>
        </w:rPr>
        <w:t>odmietnuť, ak zistí, že jeho zdravotný stav nie je vhodný na prijatie do</w:t>
      </w:r>
      <w:r w:rsidR="007D05CF" w:rsidRPr="00146ED3">
        <w:rPr>
          <w:b/>
          <w:sz w:val="24"/>
          <w:szCs w:val="24"/>
          <w:lang w:val="sk-SK"/>
        </w:rPr>
        <w:t xml:space="preserve"> materskej školy</w:t>
      </w:r>
      <w:r w:rsidRPr="00146ED3">
        <w:rPr>
          <w:b/>
          <w:sz w:val="24"/>
          <w:szCs w:val="24"/>
          <w:lang w:val="sk-SK"/>
        </w:rPr>
        <w:t>.</w:t>
      </w:r>
      <w:r w:rsidRPr="00146ED3">
        <w:rPr>
          <w:sz w:val="24"/>
          <w:szCs w:val="24"/>
          <w:lang w:val="sk-SK"/>
        </w:rPr>
        <w:t xml:space="preserve"> </w:t>
      </w:r>
    </w:p>
    <w:p w:rsidR="005D7746" w:rsidRPr="00146ED3" w:rsidRDefault="003F2E86" w:rsidP="00450FD5">
      <w:pPr>
        <w:spacing w:before="120" w:line="360" w:lineRule="auto"/>
        <w:ind w:left="502"/>
        <w:jc w:val="both"/>
        <w:rPr>
          <w:szCs w:val="24"/>
          <w:lang w:val="sk-SK"/>
        </w:rPr>
      </w:pPr>
      <w:r w:rsidRPr="00146ED3">
        <w:rPr>
          <w:sz w:val="24"/>
          <w:szCs w:val="24"/>
          <w:lang w:val="sk-SK"/>
        </w:rPr>
        <w:t>Pri podozrení z ochorenia je  prevzatie dieťaťa možné iba na základe vyšetrenia jeho zdravotného stavu ošetrujúcim lekárom. (Zák</w:t>
      </w:r>
      <w:r w:rsidR="007D05CF" w:rsidRPr="00146ED3">
        <w:rPr>
          <w:sz w:val="24"/>
          <w:szCs w:val="24"/>
          <w:lang w:val="sk-SK"/>
        </w:rPr>
        <w:t xml:space="preserve">on č.355/2007 </w:t>
      </w:r>
      <w:proofErr w:type="spellStart"/>
      <w:r w:rsidR="007D05CF" w:rsidRPr="00146ED3">
        <w:rPr>
          <w:sz w:val="24"/>
          <w:szCs w:val="24"/>
          <w:lang w:val="sk-SK"/>
        </w:rPr>
        <w:t>Z.z</w:t>
      </w:r>
      <w:proofErr w:type="spellEnd"/>
      <w:r w:rsidR="007D05CF" w:rsidRPr="00146ED3">
        <w:rPr>
          <w:sz w:val="24"/>
          <w:szCs w:val="24"/>
          <w:lang w:val="sk-SK"/>
        </w:rPr>
        <w:t xml:space="preserve">., §24 ods.9b)) Ak dieťa v materskej škole počas dňa ochorie, pedagogický zamestnanec zabezpečí jeho izoláciu od ostatných detí, dozor </w:t>
      </w:r>
      <w:r w:rsidR="007931AC" w:rsidRPr="00146ED3">
        <w:rPr>
          <w:sz w:val="24"/>
          <w:szCs w:val="24"/>
          <w:lang w:val="sk-SK"/>
        </w:rPr>
        <w:t>ním poverenou osobou z radou zamestnancov školy a informuje zákonného zástupcu.</w:t>
      </w:r>
      <w:r w:rsidR="005D7746" w:rsidRPr="00146ED3">
        <w:rPr>
          <w:szCs w:val="24"/>
          <w:lang w:val="sk-SK"/>
        </w:rPr>
        <w:t xml:space="preserve"> </w:t>
      </w:r>
    </w:p>
    <w:p w:rsidR="00436D69" w:rsidRPr="00146ED3" w:rsidRDefault="0057714A" w:rsidP="00450FD5">
      <w:pPr>
        <w:spacing w:before="120" w:line="360" w:lineRule="auto"/>
        <w:ind w:left="502"/>
        <w:jc w:val="both"/>
        <w:rPr>
          <w:sz w:val="24"/>
          <w:szCs w:val="24"/>
          <w:lang w:val="sk-SK"/>
        </w:rPr>
      </w:pPr>
      <w:r w:rsidRPr="00146ED3">
        <w:rPr>
          <w:sz w:val="24"/>
          <w:szCs w:val="24"/>
          <w:lang w:val="sk-SK"/>
        </w:rPr>
        <w:t>Pr</w:t>
      </w:r>
      <w:r w:rsidR="005D7746" w:rsidRPr="00146ED3">
        <w:rPr>
          <w:sz w:val="24"/>
          <w:szCs w:val="24"/>
          <w:lang w:val="sk-SK"/>
        </w:rPr>
        <w:t xml:space="preserve">eto je nutné, aby mali učiteľky </w:t>
      </w:r>
      <w:r w:rsidRPr="00146ED3">
        <w:rPr>
          <w:sz w:val="24"/>
          <w:szCs w:val="24"/>
          <w:lang w:val="sk-SK"/>
        </w:rPr>
        <w:t xml:space="preserve">k dispozícií aktuálne telefónne čísla rodičov.                                                                                                                                                                 </w:t>
      </w:r>
      <w:r w:rsidR="00162EC0" w:rsidRPr="00146ED3">
        <w:rPr>
          <w:sz w:val="24"/>
          <w:szCs w:val="24"/>
          <w:lang w:val="sk-SK"/>
        </w:rPr>
        <w:t xml:space="preserve">                 </w:t>
      </w:r>
      <w:r w:rsidRPr="00146ED3">
        <w:rPr>
          <w:sz w:val="24"/>
          <w:szCs w:val="24"/>
          <w:lang w:val="sk-SK"/>
        </w:rPr>
        <w:t>Pri prijímaní je potrebné, aby rodičia predložili  potvrdenie, že dieťa je zdravé a môže navštevovať MŠ. Ak dieťa trpí chorobou, ktorá nie je viditeľná,</w:t>
      </w:r>
      <w:r w:rsidR="00D22781" w:rsidRPr="00146ED3">
        <w:rPr>
          <w:sz w:val="24"/>
          <w:szCs w:val="24"/>
          <w:lang w:val="sk-SK"/>
        </w:rPr>
        <w:t xml:space="preserve"> alebo utrpelo úraz, </w:t>
      </w:r>
      <w:r w:rsidRPr="00146ED3">
        <w:rPr>
          <w:sz w:val="24"/>
          <w:szCs w:val="24"/>
          <w:lang w:val="sk-SK"/>
        </w:rPr>
        <w:t xml:space="preserve"> je povinnosťou rodiča upovedomiť o tom triednu učiteľku. Pri nástupe do MŠ rodič odovzdá kópiu preukazu poistenca</w:t>
      </w:r>
      <w:r w:rsidR="0035776E" w:rsidRPr="00146ED3">
        <w:rPr>
          <w:sz w:val="24"/>
          <w:szCs w:val="24"/>
          <w:lang w:val="sk-SK"/>
        </w:rPr>
        <w:t>.</w:t>
      </w:r>
    </w:p>
    <w:p w:rsidR="0057714A" w:rsidRPr="00146ED3" w:rsidRDefault="0057714A" w:rsidP="00450FD5">
      <w:pPr>
        <w:pStyle w:val="Zkladntext"/>
        <w:widowControl/>
        <w:spacing w:before="120" w:line="360" w:lineRule="auto"/>
        <w:jc w:val="both"/>
        <w:rPr>
          <w:lang w:val="sk-SK"/>
        </w:rPr>
      </w:pPr>
      <w:r w:rsidRPr="00146ED3">
        <w:rPr>
          <w:b/>
          <w:sz w:val="26"/>
          <w:szCs w:val="26"/>
          <w:lang w:val="sk-SK"/>
        </w:rPr>
        <w:t>Lieky sa</w:t>
      </w:r>
      <w:r w:rsidR="00CF2A01" w:rsidRPr="00146ED3">
        <w:rPr>
          <w:b/>
          <w:sz w:val="26"/>
          <w:szCs w:val="26"/>
          <w:lang w:val="sk-SK"/>
        </w:rPr>
        <w:t xml:space="preserve"> v</w:t>
      </w:r>
      <w:r w:rsidRPr="00146ED3">
        <w:rPr>
          <w:b/>
          <w:sz w:val="26"/>
          <w:szCs w:val="26"/>
          <w:lang w:val="sk-SK"/>
        </w:rPr>
        <w:t xml:space="preserve"> materskej škole nepodávajú.</w:t>
      </w:r>
      <w:r w:rsidRPr="00146ED3">
        <w:rPr>
          <w:b/>
          <w:lang w:val="sk-SK"/>
        </w:rPr>
        <w:t xml:space="preserve"> Výnimkou sú lieky potrebné na prevenciu. K ich podávaniu je rodič povinný predložiť riaditeľke MŠ potvrdenie ošetrujúceho lekára, kde je uvedený druh prevencie, liekov a tiež spôsob ich podávania. </w:t>
      </w:r>
      <w:r w:rsidRPr="00146ED3">
        <w:rPr>
          <w:lang w:val="sk-SK"/>
        </w:rPr>
        <w:t xml:space="preserve"> </w:t>
      </w:r>
    </w:p>
    <w:p w:rsidR="00C452B6" w:rsidRPr="00146ED3" w:rsidRDefault="0057714A" w:rsidP="00450FD5">
      <w:pPr>
        <w:pStyle w:val="Zkladntext"/>
        <w:widowControl/>
        <w:spacing w:before="120" w:line="360" w:lineRule="auto"/>
        <w:jc w:val="both"/>
        <w:rPr>
          <w:lang w:val="sk-SK"/>
        </w:rPr>
      </w:pPr>
      <w:r w:rsidRPr="00146ED3">
        <w:rPr>
          <w:lang w:val="sk-SK"/>
        </w:rPr>
        <w:t xml:space="preserve">Každá trieda je vybavená lekárničkou prvej pomoci, jej obsah dopĺňa poverený zdravotník. Ak idú deti na dlhšiu vychádzku, učiteľka nosí so sebou prenosnú lekárničku. Prvá pomoc sa podáva na mieste úrazu. </w:t>
      </w:r>
    </w:p>
    <w:p w:rsidR="005D7746" w:rsidRPr="00146ED3" w:rsidRDefault="003B50B8" w:rsidP="00450FD5">
      <w:pPr>
        <w:pStyle w:val="Zkladntext"/>
        <w:widowControl/>
        <w:spacing w:before="120" w:line="360" w:lineRule="auto"/>
        <w:jc w:val="both"/>
        <w:rPr>
          <w:lang w:val="sk-SK"/>
        </w:rPr>
      </w:pPr>
      <w:r w:rsidRPr="00146ED3">
        <w:rPr>
          <w:lang w:val="sk-SK"/>
        </w:rPr>
        <w:t>Ak dieťa utrpí úraz, ktorý nie je potrebné ošetriť lekárom, ošetrí ho učiteľka obvyklým spôsobom. Úraz a spôsob ošetrenia zaeviduje</w:t>
      </w:r>
      <w:r w:rsidR="00AE1141" w:rsidRPr="00146ED3">
        <w:rPr>
          <w:lang w:val="sk-SK"/>
        </w:rPr>
        <w:t xml:space="preserve"> v zošite školských úrazov. Tento dá rodičovi na podpis. </w:t>
      </w:r>
      <w:r w:rsidR="0057714A" w:rsidRPr="00146ED3">
        <w:rPr>
          <w:lang w:val="sk-SK"/>
        </w:rPr>
        <w:t>Ak sa stane vážnejší úraz,</w:t>
      </w:r>
      <w:r w:rsidR="00AE1141" w:rsidRPr="00146ED3">
        <w:rPr>
          <w:lang w:val="sk-SK"/>
        </w:rPr>
        <w:t xml:space="preserve"> ktorý si vyžaduje ošetrenie lekárom, službukonajúca</w:t>
      </w:r>
      <w:r w:rsidR="0057714A" w:rsidRPr="00146ED3">
        <w:rPr>
          <w:lang w:val="sk-SK"/>
        </w:rPr>
        <w:t xml:space="preserve"> učiteľka</w:t>
      </w:r>
      <w:r w:rsidR="00AE1141" w:rsidRPr="00146ED3">
        <w:rPr>
          <w:lang w:val="sk-SK"/>
        </w:rPr>
        <w:t xml:space="preserve"> sa ihneď skontaktuje s rodičom dieťaťa, s ktorým sa dohodne na ďalšom postupe. Ak je rodič nezastihnuteľný, odvedie dieťa na lekárske ošetrenie zdravotníckym vozidlom, príp. taxislužbou, </w:t>
      </w:r>
      <w:r w:rsidR="0057714A" w:rsidRPr="00146ED3">
        <w:rPr>
          <w:lang w:val="sk-SK"/>
        </w:rPr>
        <w:t xml:space="preserve"> pričom sa ostatné deti rovnomerne rozdelia do ostatných tried. </w:t>
      </w:r>
    </w:p>
    <w:p w:rsidR="00C452B6" w:rsidRPr="00146ED3" w:rsidRDefault="0057714A" w:rsidP="00450FD5">
      <w:pPr>
        <w:pStyle w:val="Zkladntext"/>
        <w:widowControl/>
        <w:spacing w:before="120" w:line="360" w:lineRule="auto"/>
        <w:jc w:val="both"/>
        <w:rPr>
          <w:lang w:val="sk-SK"/>
        </w:rPr>
      </w:pPr>
      <w:r w:rsidRPr="00146ED3">
        <w:rPr>
          <w:lang w:val="sk-SK"/>
        </w:rPr>
        <w:t xml:space="preserve">Na ošetrenie lekárom dieťa sprevádza učiteľka, pri ktorej sa úraz stal. </w:t>
      </w:r>
      <w:r w:rsidR="00C452B6" w:rsidRPr="00146ED3">
        <w:rPr>
          <w:lang w:val="sk-SK"/>
        </w:rPr>
        <w:t xml:space="preserve"> </w:t>
      </w:r>
      <w:r w:rsidRPr="00146ED3">
        <w:rPr>
          <w:lang w:val="sk-SK"/>
        </w:rPr>
        <w:t xml:space="preserve">Zoberie so sebou kópiu preukazu poistenca, prípadne evidenčný lístok. </w:t>
      </w:r>
      <w:r w:rsidR="00AE1141" w:rsidRPr="00146ED3">
        <w:rPr>
          <w:lang w:val="sk-SK"/>
        </w:rPr>
        <w:t xml:space="preserve">Po návrate z ošetrenia zaznamená úraz v zošite úrazov a znovu sa pokúsi o telefonický kontakt s rodičom. Zabezpečí odovzdanie lekárskeho záznamu o ošetrení úrazu rodičom dieťaťa. V prípade úrazu, ktorý ohrozuje život dieťaťa, službukonajúca učiteľka požiada o privolanie rýchlej </w:t>
      </w:r>
      <w:r w:rsidR="00AE1141" w:rsidRPr="00146ED3">
        <w:rPr>
          <w:lang w:val="sk-SK"/>
        </w:rPr>
        <w:lastRenderedPageBreak/>
        <w:t>zdravotnej pomoci a</w:t>
      </w:r>
      <w:r w:rsidR="00C452B6" w:rsidRPr="00146ED3">
        <w:rPr>
          <w:lang w:val="sk-SK"/>
        </w:rPr>
        <w:t> </w:t>
      </w:r>
      <w:r w:rsidR="00AE1141" w:rsidRPr="00146ED3">
        <w:rPr>
          <w:lang w:val="sk-SK"/>
        </w:rPr>
        <w:t>rodičo</w:t>
      </w:r>
      <w:r w:rsidR="00C452B6" w:rsidRPr="00146ED3">
        <w:rPr>
          <w:lang w:val="sk-SK"/>
        </w:rPr>
        <w:t>v ktorúkoľvek zamestnankyňu a súčasne dáva dieťaťu prvú pomoc.</w:t>
      </w:r>
      <w:r w:rsidR="00AE1141" w:rsidRPr="00146ED3">
        <w:rPr>
          <w:lang w:val="sk-SK"/>
        </w:rPr>
        <w:t xml:space="preserve"> </w:t>
      </w:r>
    </w:p>
    <w:p w:rsidR="000B4C0A" w:rsidRPr="00146ED3" w:rsidRDefault="0057714A" w:rsidP="00450FD5">
      <w:pPr>
        <w:pStyle w:val="Zkladntext"/>
        <w:widowControl/>
        <w:spacing w:before="120" w:line="360" w:lineRule="auto"/>
        <w:jc w:val="both"/>
        <w:rPr>
          <w:lang w:val="sk-SK"/>
        </w:rPr>
      </w:pPr>
      <w:r w:rsidRPr="00146ED3">
        <w:rPr>
          <w:lang w:val="sk-SK"/>
        </w:rPr>
        <w:t xml:space="preserve">Úraz sa registruje podľa závažnosti – registrovaný školský úraz je úraz, ktorý je dôvodom neprítomnosti dieťaťa </w:t>
      </w:r>
      <w:r w:rsidR="00286ADD" w:rsidRPr="00146ED3">
        <w:rPr>
          <w:lang w:val="sk-SK"/>
        </w:rPr>
        <w:t xml:space="preserve">v škole </w:t>
      </w:r>
      <w:r w:rsidRPr="00146ED3">
        <w:rPr>
          <w:lang w:val="sk-SK"/>
        </w:rPr>
        <w:t>na základe stanoviska ošetrujúceho lekára trvajúcej viac ako 3 dni a materská škola spíše záznam o registrovanom školskom úraze (najneskôr do 4 dní po oznámení vzniku úrazu).</w:t>
      </w:r>
      <w:r w:rsidR="00286ADD" w:rsidRPr="00146ED3">
        <w:rPr>
          <w:lang w:val="sk-SK"/>
        </w:rPr>
        <w:t xml:space="preserve"> K jeho spísaniu sa prizve zákonný zástupca dieťaťa.</w:t>
      </w:r>
      <w:r w:rsidRPr="00146ED3">
        <w:rPr>
          <w:lang w:val="sk-SK"/>
        </w:rPr>
        <w:t xml:space="preserve"> </w:t>
      </w:r>
    </w:p>
    <w:p w:rsidR="00E355A0" w:rsidRPr="00146ED3" w:rsidRDefault="0057714A" w:rsidP="00450FD5">
      <w:pPr>
        <w:pStyle w:val="Zkladntext"/>
        <w:widowControl/>
        <w:spacing w:before="120" w:line="360" w:lineRule="auto"/>
        <w:jc w:val="both"/>
        <w:rPr>
          <w:lang w:val="sk-SK"/>
        </w:rPr>
      </w:pPr>
      <w:r w:rsidRPr="00146ED3">
        <w:rPr>
          <w:lang w:val="sk-SK"/>
        </w:rPr>
        <w:t>Neregistrovaný školský úraz je úraz, ktorý je dôvodom neprítomnosti dieťaťa v MŠ na základe stanoviska ošetrujúceho lekára trvajúcej menej ako 4 dni, alebo ak nedôjde k neprítomnosti dieťaťa v MŠ, ale dôjde k poškodeniu zdravia úrazom – úraz je evidovaný v zošite poranení.</w:t>
      </w:r>
      <w:r w:rsidR="00D47AD0" w:rsidRPr="00146ED3">
        <w:rPr>
          <w:lang w:val="sk-SK"/>
        </w:rPr>
        <w:t xml:space="preserve"> </w:t>
      </w:r>
      <w:r w:rsidRPr="00146ED3">
        <w:rPr>
          <w:lang w:val="sk-SK"/>
        </w:rPr>
        <w:t>(Pri vzniku úrazu postupovať v zmysle Metodic</w:t>
      </w:r>
      <w:r w:rsidR="00286ADD" w:rsidRPr="00146ED3">
        <w:rPr>
          <w:lang w:val="sk-SK"/>
        </w:rPr>
        <w:t>kého usmernenia MŠ SR č. 4/2009-R z 11.02.2009</w:t>
      </w:r>
      <w:r w:rsidRPr="00146ED3">
        <w:rPr>
          <w:lang w:val="sk-SK"/>
        </w:rPr>
        <w:t>). Učiteľka je povinná oboznámiť rodiča s úrazom (kedy, prečo a ako sa úraz stal, ako bolo dieťa ošetrené), odovzdať mu lekárske potvrdenie.</w:t>
      </w:r>
      <w:r w:rsidR="002B57DC" w:rsidRPr="00146ED3">
        <w:rPr>
          <w:lang w:val="sk-SK"/>
        </w:rPr>
        <w:t xml:space="preserve"> </w:t>
      </w:r>
    </w:p>
    <w:p w:rsidR="0057714A" w:rsidRPr="00146ED3" w:rsidRDefault="0057714A" w:rsidP="00450FD5">
      <w:pPr>
        <w:pStyle w:val="Zkladntext"/>
        <w:widowControl/>
        <w:spacing w:before="120" w:line="360" w:lineRule="auto"/>
        <w:jc w:val="both"/>
        <w:rPr>
          <w:color w:val="auto"/>
          <w:lang w:val="sk-SK"/>
        </w:rPr>
      </w:pPr>
      <w:r w:rsidRPr="00146ED3">
        <w:rPr>
          <w:color w:val="auto"/>
          <w:lang w:val="sk-SK"/>
        </w:rPr>
        <w:t>Deti sa sprav</w:t>
      </w:r>
      <w:r w:rsidR="00BB3811" w:rsidRPr="00146ED3">
        <w:rPr>
          <w:color w:val="auto"/>
          <w:lang w:val="sk-SK"/>
        </w:rPr>
        <w:t xml:space="preserve">idla vážia a merajú </w:t>
      </w:r>
      <w:r w:rsidR="00CF2A01" w:rsidRPr="00146ED3">
        <w:rPr>
          <w:color w:val="auto"/>
          <w:lang w:val="sk-SK"/>
        </w:rPr>
        <w:t>2</w:t>
      </w:r>
      <w:r w:rsidR="00BB3811" w:rsidRPr="00146ED3">
        <w:rPr>
          <w:color w:val="auto"/>
          <w:lang w:val="sk-SK"/>
        </w:rPr>
        <w:t xml:space="preserve"> x ročne</w:t>
      </w:r>
      <w:r w:rsidRPr="00146ED3">
        <w:rPr>
          <w:color w:val="auto"/>
          <w:lang w:val="sk-SK"/>
        </w:rPr>
        <w:t>, ta</w:t>
      </w:r>
      <w:r w:rsidR="00E37A25" w:rsidRPr="00146ED3">
        <w:rPr>
          <w:color w:val="auto"/>
          <w:lang w:val="sk-SK"/>
        </w:rPr>
        <w:t>buľky sú založené v triede</w:t>
      </w:r>
      <w:r w:rsidRPr="00146ED3">
        <w:rPr>
          <w:color w:val="auto"/>
          <w:lang w:val="sk-SK"/>
        </w:rPr>
        <w:t>.</w:t>
      </w:r>
    </w:p>
    <w:p w:rsidR="0057714A" w:rsidRPr="00146ED3" w:rsidRDefault="0057714A" w:rsidP="00450FD5">
      <w:pPr>
        <w:pStyle w:val="Zkladntext"/>
        <w:widowControl/>
        <w:spacing w:before="120" w:line="360" w:lineRule="auto"/>
        <w:jc w:val="both"/>
        <w:rPr>
          <w:lang w:val="sk-SK"/>
        </w:rPr>
      </w:pPr>
      <w:r w:rsidRPr="00146ED3">
        <w:rPr>
          <w:lang w:val="sk-SK"/>
        </w:rPr>
        <w:t>Prostredie musí byť upravené tak, aby deti neprišli do styku s predmetmi, s ktorými by sa mohli poraniť. Čistiace prostriedky musia byť uložené tak, aby k nim deti nemali prístup. Odpadové kanále, šachty a elektrické zásuvky, musia byť chránené krytom, za čo zodpovedajú</w:t>
      </w:r>
      <w:r w:rsidR="00F976BE" w:rsidRPr="00146ED3">
        <w:rPr>
          <w:szCs w:val="24"/>
          <w:lang w:val="sk-SK"/>
        </w:rPr>
        <w:t xml:space="preserve"> </w:t>
      </w:r>
      <w:r w:rsidR="003B4112" w:rsidRPr="00146ED3">
        <w:rPr>
          <w:szCs w:val="24"/>
          <w:lang w:val="sk-SK"/>
        </w:rPr>
        <w:t>nepedagogickí</w:t>
      </w:r>
      <w:r w:rsidR="00F976BE" w:rsidRPr="00146ED3">
        <w:rPr>
          <w:szCs w:val="24"/>
          <w:lang w:val="sk-SK"/>
        </w:rPr>
        <w:t xml:space="preserve"> zamestnanci</w:t>
      </w:r>
      <w:r w:rsidRPr="00146ED3">
        <w:rPr>
          <w:lang w:val="sk-SK"/>
        </w:rPr>
        <w:t>. Utieranie prachu z hračiek, zariadenia, dezinfekciu, vykonávajú</w:t>
      </w:r>
      <w:r w:rsidR="00F976BE" w:rsidRPr="00146ED3">
        <w:rPr>
          <w:lang w:val="sk-SK"/>
        </w:rPr>
        <w:t xml:space="preserve"> </w:t>
      </w:r>
      <w:r w:rsidR="00F976BE" w:rsidRPr="00146ED3">
        <w:rPr>
          <w:szCs w:val="24"/>
          <w:lang w:val="sk-SK"/>
        </w:rPr>
        <w:t>prevádzkoví zamestnanci</w:t>
      </w:r>
      <w:r w:rsidRPr="00146ED3">
        <w:rPr>
          <w:lang w:val="sk-SK"/>
        </w:rPr>
        <w:t>. Deti ktoré sa znečistia umýva a preoblieka</w:t>
      </w:r>
      <w:r w:rsidR="00F976BE" w:rsidRPr="00146ED3">
        <w:rPr>
          <w:szCs w:val="24"/>
          <w:lang w:val="sk-SK"/>
        </w:rPr>
        <w:t xml:space="preserve"> </w:t>
      </w:r>
      <w:r w:rsidR="003B4112" w:rsidRPr="00146ED3">
        <w:rPr>
          <w:szCs w:val="24"/>
          <w:lang w:val="sk-SK"/>
        </w:rPr>
        <w:t>nepedagogický</w:t>
      </w:r>
      <w:r w:rsidR="00F976BE" w:rsidRPr="00146ED3">
        <w:rPr>
          <w:szCs w:val="24"/>
          <w:lang w:val="sk-SK"/>
        </w:rPr>
        <w:t xml:space="preserve"> zamestnanec</w:t>
      </w:r>
      <w:r w:rsidR="00742F74" w:rsidRPr="00146ED3">
        <w:rPr>
          <w:lang w:val="sk-SK"/>
        </w:rPr>
        <w:t>. Ak nie sú prítomní</w:t>
      </w:r>
      <w:r w:rsidR="00742F74" w:rsidRPr="00146ED3">
        <w:rPr>
          <w:szCs w:val="24"/>
          <w:lang w:val="sk-SK"/>
        </w:rPr>
        <w:t xml:space="preserve"> </w:t>
      </w:r>
      <w:r w:rsidR="003B4112" w:rsidRPr="00146ED3">
        <w:rPr>
          <w:szCs w:val="24"/>
          <w:lang w:val="sk-SK"/>
        </w:rPr>
        <w:t>nepedagogickí</w:t>
      </w:r>
      <w:r w:rsidR="00F976BE" w:rsidRPr="00146ED3">
        <w:rPr>
          <w:szCs w:val="24"/>
          <w:lang w:val="sk-SK"/>
        </w:rPr>
        <w:t xml:space="preserve"> zamestnanci</w:t>
      </w:r>
      <w:r w:rsidRPr="00146ED3">
        <w:rPr>
          <w:lang w:val="sk-SK"/>
        </w:rPr>
        <w:t>,  urobí to učiteľka.</w:t>
      </w:r>
    </w:p>
    <w:p w:rsidR="005D7746" w:rsidRPr="00146ED3" w:rsidRDefault="00162EC0" w:rsidP="00450FD5">
      <w:pPr>
        <w:numPr>
          <w:ilvl w:val="0"/>
          <w:numId w:val="6"/>
        </w:numPr>
        <w:spacing w:line="360" w:lineRule="auto"/>
        <w:jc w:val="both"/>
        <w:rPr>
          <w:sz w:val="24"/>
          <w:szCs w:val="24"/>
          <w:lang w:val="sk-SK"/>
        </w:rPr>
      </w:pPr>
      <w:r w:rsidRPr="00146ED3">
        <w:rPr>
          <w:sz w:val="24"/>
          <w:szCs w:val="24"/>
          <w:lang w:val="sk-SK"/>
        </w:rPr>
        <w:t xml:space="preserve">Zákonný zástupca  j e   p l n e   z o d p o v e d n ý   za bezpečné sprevádzanie svojho dieťaťa do materskej školy a pri jeho návrate domov. </w:t>
      </w:r>
    </w:p>
    <w:p w:rsidR="00436D69" w:rsidRPr="00146ED3" w:rsidRDefault="00162EC0" w:rsidP="00450FD5">
      <w:pPr>
        <w:spacing w:line="360" w:lineRule="auto"/>
        <w:jc w:val="both"/>
        <w:rPr>
          <w:sz w:val="24"/>
          <w:szCs w:val="24"/>
          <w:lang w:val="sk-SK"/>
        </w:rPr>
      </w:pPr>
      <w:r w:rsidRPr="00146ED3">
        <w:rPr>
          <w:sz w:val="24"/>
          <w:szCs w:val="24"/>
          <w:lang w:val="sk-SK"/>
        </w:rPr>
        <w:t xml:space="preserve">Na prevzatie svojho dieťaťa z materskej školy môže zákonný zástupca  p í s o m n e  splnomocniť aj svoje dieťa staršie ako 10 rokov, alebo inú pedagogickým zamestnancom známu osobu. (§ </w:t>
      </w:r>
      <w:smartTag w:uri="urn:schemas-microsoft-com:office:smarttags" w:element="metricconverter">
        <w:smartTagPr>
          <w:attr w:name="ProductID" w:val="9 a"/>
        </w:smartTagPr>
        <w:r w:rsidRPr="00146ED3">
          <w:rPr>
            <w:sz w:val="24"/>
            <w:szCs w:val="24"/>
            <w:lang w:val="sk-SK"/>
          </w:rPr>
          <w:t>9 a</w:t>
        </w:r>
      </w:smartTag>
      <w:r w:rsidRPr="00146ED3">
        <w:rPr>
          <w:sz w:val="24"/>
          <w:szCs w:val="24"/>
          <w:lang w:val="sk-SK"/>
        </w:rPr>
        <w:t xml:space="preserve"> § 22 ods. 1 Občianskeho zákonníka). Zákonný zástupca týmto preberá zodpovednosť za prípadný úraz, vlastne za každé riziko. </w:t>
      </w:r>
    </w:p>
    <w:p w:rsidR="00894BBF" w:rsidRPr="00146ED3" w:rsidRDefault="00894BBF" w:rsidP="00450FD5">
      <w:pPr>
        <w:pStyle w:val="Zkladntext"/>
        <w:widowControl/>
        <w:numPr>
          <w:ilvl w:val="0"/>
          <w:numId w:val="6"/>
        </w:numPr>
        <w:spacing w:before="120" w:line="360" w:lineRule="auto"/>
        <w:jc w:val="both"/>
        <w:rPr>
          <w:lang w:val="sk-SK"/>
        </w:rPr>
      </w:pPr>
      <w:r w:rsidRPr="00146ED3">
        <w:rPr>
          <w:lang w:val="sk-SK"/>
        </w:rPr>
        <w:t xml:space="preserve">Výlet alebo exkurzia sa organizuje na základe plánu práce školy, najviac na jeden deň s prihliadnutím </w:t>
      </w:r>
      <w:r w:rsidR="003A46B5" w:rsidRPr="00146ED3">
        <w:rPr>
          <w:lang w:val="sk-SK"/>
        </w:rPr>
        <w:t xml:space="preserve">na bezpečné, hygienické a fyziologické potreby detí a so zabezpečením teplého obeda pre deti. Pred uskutočnením výletu alebo exkurzie </w:t>
      </w:r>
      <w:r w:rsidR="003A46B5" w:rsidRPr="00146ED3">
        <w:rPr>
          <w:lang w:val="sk-SK"/>
        </w:rPr>
        <w:lastRenderedPageBreak/>
        <w:t>vedúci pedagogický zamestnanec poverený riaditeľom organizačne zabezpečí prípravu a priebeh týchto aktivít vrátane poučenia zúčastnených osôb a detí o bezpečnosti a ochrane zdravia. O tom vyhotoví písomný záznam, ktorý potvrdia všetky dospelé zúčastnené osoby svojím podpisom.</w:t>
      </w:r>
    </w:p>
    <w:p w:rsidR="004E0412" w:rsidRPr="00146ED3" w:rsidRDefault="00961ECE" w:rsidP="00450FD5">
      <w:pPr>
        <w:pStyle w:val="Zkladntext"/>
        <w:widowControl/>
        <w:numPr>
          <w:ilvl w:val="0"/>
          <w:numId w:val="6"/>
        </w:numPr>
        <w:spacing w:before="120" w:line="360" w:lineRule="auto"/>
        <w:jc w:val="both"/>
        <w:rPr>
          <w:lang w:val="sk-SK"/>
        </w:rPr>
      </w:pPr>
      <w:r w:rsidRPr="00146ED3">
        <w:rPr>
          <w:lang w:val="sk-SK"/>
        </w:rPr>
        <w:t xml:space="preserve"> </w:t>
      </w:r>
      <w:r w:rsidR="004E0412" w:rsidRPr="00146ED3">
        <w:rPr>
          <w:lang w:val="sk-SK"/>
        </w:rPr>
        <w:t>Za bezpečnosť detí pri preprave autobusom je zodpovedná učiteľka, ktorá vykonáva v daný deň priamu prácu s deťmi. Počas organizovania plaveckého výcviku, kurzu korčuľovania, lyžovania a pod. (písomný súhlas rodiča) učiteľka zabezpečuje dozor vo vyhradenom priestore pri prezliekaní, prezúvaní a vykonávaní hygieny detí až do odovzdania detí lektorom výcviku. V priebehu výcviku sa učiteľka nevzďaľuje z vyhradeného priestoru a v prípade potreby je deťom nápomocná. Deti mladšie ako tri roky sa nezúčastňujú na akciách, pri ktorých je potrebná preprava autobusom.</w:t>
      </w:r>
    </w:p>
    <w:p w:rsidR="008840C4" w:rsidRPr="00146ED3" w:rsidRDefault="008840C4" w:rsidP="00450FD5">
      <w:pPr>
        <w:pStyle w:val="Zkladntext"/>
        <w:widowControl/>
        <w:numPr>
          <w:ilvl w:val="0"/>
          <w:numId w:val="6"/>
        </w:numPr>
        <w:spacing w:before="120" w:line="360" w:lineRule="auto"/>
        <w:jc w:val="both"/>
        <w:rPr>
          <w:lang w:val="sk-SK"/>
        </w:rPr>
      </w:pPr>
      <w:r w:rsidRPr="00146ED3">
        <w:rPr>
          <w:lang w:val="sk-SK"/>
        </w:rPr>
        <w:t>Pri striedaní služieb  si učiteľky odovzdajú dôležité informácie o deťoch (presný počet detí, chorobnosť, odkazy pre rodičov, informácie o dianí v triede,...) Učiteľka bez odovzdania detí kolegyni nemôže opustiť deti, tým ani pracovisko.</w:t>
      </w:r>
    </w:p>
    <w:p w:rsidR="00D22781" w:rsidRPr="00146ED3" w:rsidRDefault="00D22781" w:rsidP="00450FD5">
      <w:pPr>
        <w:numPr>
          <w:ilvl w:val="0"/>
          <w:numId w:val="6"/>
        </w:numPr>
        <w:spacing w:line="360" w:lineRule="auto"/>
        <w:jc w:val="both"/>
        <w:rPr>
          <w:sz w:val="24"/>
          <w:szCs w:val="24"/>
          <w:lang w:val="sk-SK"/>
        </w:rPr>
      </w:pPr>
      <w:r w:rsidRPr="00146ED3">
        <w:rPr>
          <w:sz w:val="24"/>
          <w:szCs w:val="24"/>
          <w:lang w:val="sk-SK"/>
        </w:rPr>
        <w:t>V priestoroch materskej školy je zakázané fajčiť. Počas pracovnej doby je zakázané pitie alkoholických nápojov na pracovisku.</w:t>
      </w:r>
    </w:p>
    <w:p w:rsidR="00D22781" w:rsidRPr="00146ED3" w:rsidRDefault="00D22781" w:rsidP="00450FD5">
      <w:pPr>
        <w:numPr>
          <w:ilvl w:val="0"/>
          <w:numId w:val="6"/>
        </w:numPr>
        <w:spacing w:line="360" w:lineRule="auto"/>
        <w:jc w:val="both"/>
        <w:rPr>
          <w:sz w:val="24"/>
          <w:szCs w:val="24"/>
          <w:lang w:val="sk-SK"/>
        </w:rPr>
      </w:pPr>
      <w:r w:rsidRPr="00146ED3">
        <w:rPr>
          <w:sz w:val="24"/>
          <w:szCs w:val="24"/>
          <w:lang w:val="sk-SK"/>
        </w:rPr>
        <w:t>Zamestnanci  materskej školy i zákonní zástupcovia vedú deti k tomu, aby si pred vchodom do budovy očistili obuv, všetky deti i zamestnanci sa v materskej škole prezúvajú</w:t>
      </w:r>
      <w:r w:rsidR="000F1BB1" w:rsidRPr="00146ED3">
        <w:rPr>
          <w:sz w:val="24"/>
          <w:szCs w:val="24"/>
          <w:lang w:val="sk-SK"/>
        </w:rPr>
        <w:t xml:space="preserve">. </w:t>
      </w:r>
      <w:r w:rsidRPr="00146ED3">
        <w:rPr>
          <w:b/>
          <w:sz w:val="24"/>
          <w:szCs w:val="24"/>
          <w:lang w:val="sk-SK"/>
        </w:rPr>
        <w:t xml:space="preserve"> Zákonní zástupcovia používajú návleky na obuv.</w:t>
      </w:r>
    </w:p>
    <w:p w:rsidR="00D22781" w:rsidRPr="00146ED3" w:rsidRDefault="00D22781" w:rsidP="00450FD5">
      <w:pPr>
        <w:numPr>
          <w:ilvl w:val="0"/>
          <w:numId w:val="6"/>
        </w:numPr>
        <w:spacing w:line="360" w:lineRule="auto"/>
        <w:jc w:val="both"/>
        <w:rPr>
          <w:sz w:val="24"/>
          <w:szCs w:val="24"/>
          <w:lang w:val="sk-SK"/>
        </w:rPr>
      </w:pPr>
      <w:r w:rsidRPr="00146ED3">
        <w:rPr>
          <w:sz w:val="24"/>
          <w:szCs w:val="24"/>
          <w:lang w:val="sk-SK"/>
        </w:rPr>
        <w:t>Triedy sa vetrajú za neprítomnosti detí a na vlhko sa dôkladne utierajú podlahy počas vychádzky detí. Podlaha v spálni sa vytiera na vlhko aspoň 2 x týždenne. Elektrické zásuvky v budove sú opatrené ochrannými krytmi, výhrevné telesá musia byť opatrené ochrannými krytmi, pod elektrickými spotrebičmi musí byť izolačná doska.</w:t>
      </w:r>
    </w:p>
    <w:p w:rsidR="00B3556D" w:rsidRPr="00146ED3" w:rsidRDefault="00D22781" w:rsidP="00450FD5">
      <w:pPr>
        <w:pStyle w:val="Zkladntext"/>
        <w:widowControl/>
        <w:spacing w:before="120" w:line="360" w:lineRule="auto"/>
        <w:jc w:val="both"/>
        <w:rPr>
          <w:lang w:val="sk-SK"/>
        </w:rPr>
      </w:pPr>
      <w:r w:rsidRPr="00146ED3">
        <w:rPr>
          <w:lang w:val="sk-SK"/>
        </w:rPr>
        <w:t>Zamestnanci materskej školy sa riadia všeobecne platnými predpismi,  pracovným poriadkom a internými pokynmi riaditeľky materskej školy.</w:t>
      </w:r>
    </w:p>
    <w:p w:rsidR="00AA65AC" w:rsidRPr="00146ED3" w:rsidRDefault="00AA65AC" w:rsidP="00450FD5">
      <w:pPr>
        <w:pStyle w:val="Nadpis2"/>
        <w:spacing w:line="360" w:lineRule="auto"/>
        <w:rPr>
          <w:rFonts w:ascii="Times New Roman" w:hAnsi="Times New Roman"/>
          <w:lang w:val="sk-SK"/>
        </w:rPr>
      </w:pPr>
      <w:bookmarkStart w:id="75" w:name="_Toc365751281"/>
      <w:bookmarkStart w:id="76" w:name="_Toc365757526"/>
      <w:r w:rsidRPr="00146ED3">
        <w:rPr>
          <w:rFonts w:ascii="Times New Roman" w:hAnsi="Times New Roman"/>
          <w:lang w:val="sk-SK"/>
        </w:rPr>
        <w:t>Postup zamestnancov pri evidencii úrazov detí</w:t>
      </w:r>
      <w:bookmarkEnd w:id="75"/>
      <w:bookmarkEnd w:id="76"/>
    </w:p>
    <w:p w:rsidR="00AA65AC" w:rsidRPr="00146ED3" w:rsidRDefault="00AA65AC" w:rsidP="00450FD5">
      <w:pPr>
        <w:pStyle w:val="Zkladntext"/>
        <w:widowControl/>
        <w:spacing w:before="120" w:line="360" w:lineRule="auto"/>
        <w:jc w:val="both"/>
        <w:rPr>
          <w:lang w:val="sk-SK"/>
        </w:rPr>
      </w:pPr>
      <w:r w:rsidRPr="00146ED3">
        <w:rPr>
          <w:lang w:val="sk-SK"/>
        </w:rPr>
        <w:t>Škola vedie zošit evidencie registrovaných a neregistrovaných školských úrazov. Evidencia obsahuje:</w:t>
      </w:r>
    </w:p>
    <w:p w:rsidR="00AA65AC" w:rsidRPr="00146ED3" w:rsidRDefault="00AA65AC" w:rsidP="00450FD5">
      <w:pPr>
        <w:pStyle w:val="Zkladntext"/>
        <w:widowControl/>
        <w:numPr>
          <w:ilvl w:val="0"/>
          <w:numId w:val="17"/>
        </w:numPr>
        <w:spacing w:before="120" w:line="360" w:lineRule="auto"/>
        <w:jc w:val="both"/>
        <w:rPr>
          <w:lang w:val="sk-SK"/>
        </w:rPr>
      </w:pPr>
      <w:r w:rsidRPr="00146ED3">
        <w:rPr>
          <w:lang w:val="sk-SK"/>
        </w:rPr>
        <w:t>Meno a priezvisko dieťaťa, ktoré utrpelo úraz</w:t>
      </w:r>
    </w:p>
    <w:p w:rsidR="00AA65AC" w:rsidRPr="00146ED3" w:rsidRDefault="00AA65AC" w:rsidP="00450FD5">
      <w:pPr>
        <w:pStyle w:val="Zkladntext"/>
        <w:widowControl/>
        <w:numPr>
          <w:ilvl w:val="0"/>
          <w:numId w:val="17"/>
        </w:numPr>
        <w:spacing w:before="120" w:line="360" w:lineRule="auto"/>
        <w:jc w:val="both"/>
        <w:rPr>
          <w:lang w:val="sk-SK"/>
        </w:rPr>
      </w:pPr>
      <w:r w:rsidRPr="00146ED3">
        <w:rPr>
          <w:lang w:val="sk-SK"/>
        </w:rPr>
        <w:lastRenderedPageBreak/>
        <w:t>Deň, hodinu, charakter úrazu, miesto, kde došlo k úrazu, stručný opis ako došlo k úrazu</w:t>
      </w:r>
    </w:p>
    <w:p w:rsidR="00AA65AC" w:rsidRPr="00146ED3" w:rsidRDefault="00AA65AC" w:rsidP="00450FD5">
      <w:pPr>
        <w:pStyle w:val="Zkladntext"/>
        <w:widowControl/>
        <w:numPr>
          <w:ilvl w:val="0"/>
          <w:numId w:val="17"/>
        </w:numPr>
        <w:spacing w:before="120" w:line="360" w:lineRule="auto"/>
        <w:jc w:val="both"/>
        <w:rPr>
          <w:lang w:val="sk-SK"/>
        </w:rPr>
      </w:pPr>
      <w:r w:rsidRPr="00146ED3">
        <w:rPr>
          <w:lang w:val="sk-SK"/>
        </w:rPr>
        <w:t>Svedkov úrazu, meno a priezvisko pedagogického zamestnanca, ktorý vykonával dozor v čase vzniku úrazu, dátum zapísania do evidencie</w:t>
      </w:r>
    </w:p>
    <w:p w:rsidR="00AA65AC" w:rsidRPr="00146ED3" w:rsidRDefault="00AA65AC" w:rsidP="00450FD5">
      <w:pPr>
        <w:pStyle w:val="Zkladntext"/>
        <w:widowControl/>
        <w:numPr>
          <w:ilvl w:val="0"/>
          <w:numId w:val="17"/>
        </w:numPr>
        <w:spacing w:before="120" w:line="360" w:lineRule="auto"/>
        <w:jc w:val="both"/>
        <w:rPr>
          <w:lang w:val="sk-SK"/>
        </w:rPr>
      </w:pPr>
      <w:r w:rsidRPr="00146ED3">
        <w:rPr>
          <w:lang w:val="sk-SK"/>
        </w:rPr>
        <w:t>Počet vymeškaných dní z dôvodu úrazu, zdravotnú poisťovňu postihnutého dieťaťa</w:t>
      </w:r>
    </w:p>
    <w:p w:rsidR="00AA65AC" w:rsidRPr="00146ED3" w:rsidRDefault="00AA65AC" w:rsidP="00450FD5">
      <w:pPr>
        <w:pStyle w:val="Zkladntext"/>
        <w:widowControl/>
        <w:numPr>
          <w:ilvl w:val="0"/>
          <w:numId w:val="17"/>
        </w:numPr>
        <w:spacing w:before="120" w:line="360" w:lineRule="auto"/>
        <w:jc w:val="both"/>
        <w:rPr>
          <w:lang w:val="sk-SK"/>
        </w:rPr>
      </w:pPr>
      <w:r w:rsidRPr="00146ED3">
        <w:rPr>
          <w:lang w:val="sk-SK"/>
        </w:rPr>
        <w:t>Zariadenie, v ktorom bolo vykonané ošetrenie úrazu</w:t>
      </w:r>
    </w:p>
    <w:p w:rsidR="00AA65AC" w:rsidRPr="00146ED3" w:rsidRDefault="00AA65AC" w:rsidP="00450FD5">
      <w:pPr>
        <w:pStyle w:val="Zkladntext"/>
        <w:widowControl/>
        <w:spacing w:before="120" w:line="360" w:lineRule="auto"/>
        <w:ind w:left="360"/>
        <w:jc w:val="both"/>
        <w:rPr>
          <w:lang w:val="sk-SK"/>
        </w:rPr>
      </w:pPr>
      <w:r w:rsidRPr="00146ED3">
        <w:rPr>
          <w:lang w:val="sk-SK"/>
        </w:rPr>
        <w:t>Údaje z evidencie sa využívajú pri spisovaní záznamu o registrovanom školskom úraze a v prípade, ak sa následky úrazu prejavia neskôr.</w:t>
      </w:r>
    </w:p>
    <w:p w:rsidR="00AA65AC" w:rsidRPr="00146ED3" w:rsidRDefault="00AA65AC" w:rsidP="00450FD5">
      <w:pPr>
        <w:pStyle w:val="Zkladntext"/>
        <w:widowControl/>
        <w:spacing w:before="120" w:line="360" w:lineRule="auto"/>
        <w:ind w:left="360"/>
        <w:jc w:val="both"/>
        <w:rPr>
          <w:lang w:val="sk-SK"/>
        </w:rPr>
      </w:pPr>
    </w:p>
    <w:p w:rsidR="00AA65AC" w:rsidRPr="00146ED3" w:rsidRDefault="00AA65AC" w:rsidP="00450FD5">
      <w:pPr>
        <w:spacing w:line="360" w:lineRule="auto"/>
        <w:jc w:val="both"/>
        <w:rPr>
          <w:sz w:val="24"/>
          <w:szCs w:val="24"/>
          <w:lang w:val="sk-SK"/>
        </w:rPr>
      </w:pPr>
      <w:r w:rsidRPr="00146ED3">
        <w:rPr>
          <w:sz w:val="24"/>
          <w:szCs w:val="24"/>
          <w:lang w:val="sk-SK"/>
        </w:rPr>
        <w:t>1. Záznam do knihy evidencie úrazov spisuje pedagogický zamestnanec, ktorý vykonával v čase úrazu nad dieťaťom dozor. Ak to nie je možné, záznam spíše triedna učiteľka dieťaťa. Ak ani to nie je možné, záznam spíše zamestnankyňa  poverená riaditeľkou školy.</w:t>
      </w:r>
    </w:p>
    <w:p w:rsidR="00AA65AC" w:rsidRPr="00146ED3" w:rsidRDefault="00AA65AC" w:rsidP="00450FD5">
      <w:pPr>
        <w:spacing w:line="360" w:lineRule="auto"/>
        <w:jc w:val="both"/>
        <w:rPr>
          <w:sz w:val="24"/>
          <w:szCs w:val="24"/>
          <w:lang w:val="sk-SK"/>
        </w:rPr>
      </w:pPr>
      <w:r w:rsidRPr="00146ED3">
        <w:rPr>
          <w:sz w:val="24"/>
          <w:szCs w:val="24"/>
          <w:lang w:val="sk-SK"/>
        </w:rPr>
        <w:t>2.  Záznam do knihy evidencie úrazov vykoná pedagogická zamestnankyňa v deň úrazu. Ak dieťa chýba menej ako 4 dni (teda 0 až 3 dni), tento úraz sa považuje za neregistrovaný školský úraz. Ak dieťa z dôvodu školského úrazu chýba v škole na základe stanoviska ošetrujúceho lekára viac ako 3 dni (teda 4 dni a viac ), považujeme tento úraz za registrovaný školský úraz.</w:t>
      </w:r>
    </w:p>
    <w:p w:rsidR="00AE7864" w:rsidRPr="00146ED3" w:rsidRDefault="00AA65AC" w:rsidP="00450FD5">
      <w:pPr>
        <w:spacing w:line="360" w:lineRule="auto"/>
        <w:jc w:val="both"/>
        <w:rPr>
          <w:sz w:val="24"/>
          <w:szCs w:val="24"/>
          <w:lang w:val="sk-SK"/>
        </w:rPr>
      </w:pPr>
      <w:r w:rsidRPr="00146ED3">
        <w:rPr>
          <w:sz w:val="24"/>
          <w:szCs w:val="24"/>
          <w:lang w:val="sk-SK"/>
        </w:rPr>
        <w:t xml:space="preserve">3.  Škola spisuje záznam o registrovanom školskom úraze najneskôr do štyroch dní po oznámení vzniku registrovaného školského úrazu. </w:t>
      </w:r>
    </w:p>
    <w:p w:rsidR="00AA65AC" w:rsidRPr="00146ED3" w:rsidRDefault="00AA65AC" w:rsidP="00450FD5">
      <w:pPr>
        <w:spacing w:line="360" w:lineRule="auto"/>
        <w:jc w:val="both"/>
        <w:rPr>
          <w:sz w:val="24"/>
          <w:szCs w:val="24"/>
          <w:lang w:val="sk-SK"/>
        </w:rPr>
      </w:pPr>
      <w:r w:rsidRPr="00146ED3">
        <w:rPr>
          <w:sz w:val="24"/>
          <w:szCs w:val="24"/>
          <w:lang w:val="sk-SK"/>
        </w:rPr>
        <w:t xml:space="preserve">Záznam o registrovanom školskom úraze  spisuje podľa vzoru pedagogický zamestnanec, ktorý vykonával v čase úrazu nad dieťaťom dozor. Ak to nie je možné, záznam spíše triedna učiteľka dieťaťa, ktorá úraz zaregistrovala, a to najneskôr do 7. kalendárnych dní odo dňa vzniku úrazu. </w:t>
      </w:r>
    </w:p>
    <w:p w:rsidR="00AA65AC" w:rsidRPr="00146ED3" w:rsidRDefault="00AA65AC" w:rsidP="00450FD5">
      <w:pPr>
        <w:spacing w:line="360" w:lineRule="auto"/>
        <w:jc w:val="both"/>
        <w:rPr>
          <w:sz w:val="24"/>
          <w:szCs w:val="24"/>
          <w:lang w:val="sk-SK"/>
        </w:rPr>
      </w:pPr>
      <w:r w:rsidRPr="00146ED3">
        <w:rPr>
          <w:sz w:val="24"/>
          <w:szCs w:val="24"/>
          <w:lang w:val="sk-SK"/>
        </w:rPr>
        <w:t>Záznam podpíše zákonný zástupca dieťaťa, učiteľka, ktorá záznam spísala a riaditeľka materskej školy. Zamestnankyňa spisujúca záznam pozve k spísaniu záznamu zákonného zástupcu dieťaťa.</w:t>
      </w:r>
    </w:p>
    <w:p w:rsidR="00AA65AC" w:rsidRPr="00146ED3" w:rsidRDefault="00AA65AC" w:rsidP="00450FD5">
      <w:pPr>
        <w:spacing w:line="360" w:lineRule="auto"/>
        <w:jc w:val="both"/>
        <w:rPr>
          <w:sz w:val="24"/>
          <w:szCs w:val="24"/>
          <w:lang w:val="sk-SK"/>
        </w:rPr>
      </w:pPr>
      <w:r w:rsidRPr="00146ED3">
        <w:rPr>
          <w:sz w:val="24"/>
          <w:szCs w:val="24"/>
          <w:lang w:val="sk-SK"/>
        </w:rPr>
        <w:t xml:space="preserve">4.   Riaditeľka alebo zástupkyňa je povinná do 7. kalendárnych dní od vzniku každého školského úrazu zaevidovať ho prostredníctvom webovej aplikácie </w:t>
      </w:r>
      <w:proofErr w:type="spellStart"/>
      <w:r w:rsidRPr="00146ED3">
        <w:rPr>
          <w:sz w:val="24"/>
          <w:szCs w:val="24"/>
          <w:lang w:val="sk-SK"/>
        </w:rPr>
        <w:t>Úr</w:t>
      </w:r>
      <w:proofErr w:type="spellEnd"/>
      <w:r w:rsidRPr="00146ED3">
        <w:rPr>
          <w:sz w:val="24"/>
          <w:szCs w:val="24"/>
          <w:lang w:val="sk-SK"/>
        </w:rPr>
        <w:t xml:space="preserve"> /MŠ SR/ 1-01 sledujúcej štatistiku úrazovosti na školách.</w:t>
      </w:r>
    </w:p>
    <w:p w:rsidR="00AA65AC" w:rsidRPr="00146ED3" w:rsidRDefault="00AA65AC" w:rsidP="00450FD5">
      <w:pPr>
        <w:spacing w:line="360" w:lineRule="auto"/>
        <w:jc w:val="both"/>
        <w:rPr>
          <w:sz w:val="24"/>
          <w:szCs w:val="24"/>
          <w:lang w:val="sk-SK"/>
        </w:rPr>
      </w:pPr>
      <w:r w:rsidRPr="00146ED3">
        <w:rPr>
          <w:sz w:val="24"/>
          <w:szCs w:val="24"/>
          <w:lang w:val="sk-SK"/>
        </w:rPr>
        <w:lastRenderedPageBreak/>
        <w:t>5.   Záznam o registrovanom úraze dostanú: zákonný zástupca dieťaťa, materská škola, technik BOZP, poisťovňa, v ktorej má škola vybavené úrazové poistenie detí.</w:t>
      </w:r>
    </w:p>
    <w:p w:rsidR="004A37B5" w:rsidRPr="00146ED3" w:rsidRDefault="00AA65AC" w:rsidP="00450FD5">
      <w:pPr>
        <w:spacing w:line="360" w:lineRule="auto"/>
        <w:jc w:val="both"/>
        <w:rPr>
          <w:sz w:val="24"/>
          <w:szCs w:val="24"/>
          <w:lang w:val="sk-SK"/>
        </w:rPr>
      </w:pPr>
      <w:r w:rsidRPr="00146ED3">
        <w:rPr>
          <w:sz w:val="24"/>
          <w:szCs w:val="24"/>
          <w:lang w:val="sk-SK"/>
        </w:rPr>
        <w:t> Vo veci finančného odškodnenia školského úrazu od poisťovne ďalej koná riaditeľka školy v spolupráci so zriaďovateľom a zákonným zástupcom dieťaťa.</w:t>
      </w:r>
    </w:p>
    <w:p w:rsidR="008840C4" w:rsidRPr="00146ED3" w:rsidRDefault="008840C4" w:rsidP="00450FD5">
      <w:pPr>
        <w:pStyle w:val="Nadpis2"/>
        <w:spacing w:line="360" w:lineRule="auto"/>
        <w:rPr>
          <w:rFonts w:ascii="Times New Roman" w:hAnsi="Times New Roman"/>
          <w:lang w:val="sk-SK"/>
        </w:rPr>
      </w:pPr>
      <w:bookmarkStart w:id="77" w:name="_Toc365751282"/>
      <w:bookmarkStart w:id="78" w:name="_Toc365757527"/>
      <w:r w:rsidRPr="00146ED3">
        <w:rPr>
          <w:rFonts w:ascii="Times New Roman" w:hAnsi="Times New Roman"/>
          <w:lang w:val="sk-SK"/>
        </w:rPr>
        <w:t>Bezpečnostné opatrenia</w:t>
      </w:r>
      <w:bookmarkEnd w:id="77"/>
      <w:bookmarkEnd w:id="78"/>
      <w:r w:rsidRPr="00146ED3">
        <w:rPr>
          <w:rFonts w:ascii="Times New Roman" w:hAnsi="Times New Roman"/>
          <w:lang w:val="sk-SK"/>
        </w:rPr>
        <w:t xml:space="preserve"> </w:t>
      </w:r>
    </w:p>
    <w:p w:rsidR="008840C4" w:rsidRPr="00146ED3" w:rsidRDefault="008840C4" w:rsidP="00450FD5">
      <w:pPr>
        <w:pStyle w:val="Zkladntext"/>
        <w:widowControl/>
        <w:numPr>
          <w:ilvl w:val="0"/>
          <w:numId w:val="23"/>
        </w:numPr>
        <w:tabs>
          <w:tab w:val="left" w:pos="360"/>
        </w:tabs>
        <w:spacing w:before="120" w:line="360" w:lineRule="auto"/>
        <w:jc w:val="both"/>
        <w:rPr>
          <w:lang w:val="sk-SK"/>
        </w:rPr>
      </w:pPr>
      <w:r w:rsidRPr="00146ED3">
        <w:rPr>
          <w:lang w:val="sk-SK"/>
        </w:rPr>
        <w:t xml:space="preserve">Pri vchode do budovy je stála služba </w:t>
      </w:r>
      <w:r w:rsidR="00742F74" w:rsidRPr="00146ED3">
        <w:rPr>
          <w:szCs w:val="24"/>
          <w:lang w:val="sk-SK"/>
        </w:rPr>
        <w:t>nepedagogických zamestnancov</w:t>
      </w:r>
      <w:r w:rsidR="00742F74" w:rsidRPr="00146ED3">
        <w:rPr>
          <w:lang w:val="sk-SK"/>
        </w:rPr>
        <w:t xml:space="preserve"> </w:t>
      </w:r>
      <w:r w:rsidRPr="00146ED3">
        <w:rPr>
          <w:lang w:val="sk-SK"/>
        </w:rPr>
        <w:t>v čase, kedy je budova sprístupnená rodič</w:t>
      </w:r>
      <w:r w:rsidR="00147259" w:rsidRPr="00146ED3">
        <w:rPr>
          <w:lang w:val="sk-SK"/>
        </w:rPr>
        <w:t xml:space="preserve">om. </w:t>
      </w:r>
      <w:r w:rsidR="00147259" w:rsidRPr="00146ED3">
        <w:rPr>
          <w:b/>
          <w:lang w:val="sk-SK"/>
        </w:rPr>
        <w:t xml:space="preserve">V ostatnom čase prevádzkoví zamestnanci </w:t>
      </w:r>
      <w:r w:rsidRPr="00146ED3">
        <w:rPr>
          <w:b/>
          <w:lang w:val="sk-SK"/>
        </w:rPr>
        <w:t>dôrazne dbajú, aby bola budova uzamknutá.</w:t>
      </w:r>
    </w:p>
    <w:p w:rsidR="008840C4" w:rsidRPr="00146ED3" w:rsidRDefault="008840C4" w:rsidP="00450FD5">
      <w:pPr>
        <w:pStyle w:val="Zkladntext"/>
        <w:widowControl/>
        <w:numPr>
          <w:ilvl w:val="0"/>
          <w:numId w:val="23"/>
        </w:numPr>
        <w:tabs>
          <w:tab w:val="left" w:pos="360"/>
        </w:tabs>
        <w:spacing w:before="120" w:line="360" w:lineRule="auto"/>
        <w:jc w:val="both"/>
        <w:rPr>
          <w:lang w:val="sk-SK"/>
        </w:rPr>
      </w:pPr>
      <w:r w:rsidRPr="00146ED3">
        <w:rPr>
          <w:lang w:val="sk-SK"/>
        </w:rPr>
        <w:t>Žiadna cudzia osoba sa nesmie pohybovať po budove bez sprievodu.</w:t>
      </w:r>
    </w:p>
    <w:p w:rsidR="008840C4" w:rsidRPr="00146ED3" w:rsidRDefault="008840C4" w:rsidP="00450FD5">
      <w:pPr>
        <w:pStyle w:val="Zkladntext"/>
        <w:widowControl/>
        <w:numPr>
          <w:ilvl w:val="0"/>
          <w:numId w:val="23"/>
        </w:numPr>
        <w:tabs>
          <w:tab w:val="left" w:pos="360"/>
        </w:tabs>
        <w:spacing w:before="120" w:line="360" w:lineRule="auto"/>
        <w:jc w:val="both"/>
        <w:rPr>
          <w:lang w:val="sk-SK"/>
        </w:rPr>
      </w:pPr>
      <w:r w:rsidRPr="00146ED3">
        <w:rPr>
          <w:lang w:val="sk-SK"/>
        </w:rPr>
        <w:t>Pani učiteľky nevydajú dieťa žiadnej cudzej osobe ani na splnomocnenie, pokiaľ túto skutočnosť rodič neoznámi učiteľke osobne vopred.</w:t>
      </w:r>
    </w:p>
    <w:p w:rsidR="008840C4" w:rsidRPr="00146ED3" w:rsidRDefault="008840C4" w:rsidP="00450FD5">
      <w:pPr>
        <w:pStyle w:val="Zkladntext"/>
        <w:widowControl/>
        <w:numPr>
          <w:ilvl w:val="0"/>
          <w:numId w:val="23"/>
        </w:numPr>
        <w:tabs>
          <w:tab w:val="left" w:pos="360"/>
        </w:tabs>
        <w:spacing w:before="120" w:line="360" w:lineRule="auto"/>
        <w:jc w:val="both"/>
        <w:rPr>
          <w:lang w:val="sk-SK"/>
        </w:rPr>
      </w:pPr>
      <w:r w:rsidRPr="00146ED3">
        <w:rPr>
          <w:lang w:val="sk-SK"/>
        </w:rPr>
        <w:t>Pani učiteľky zodpovedajú za to, aby sa deti nedostali do priestorov</w:t>
      </w:r>
      <w:r w:rsidR="00147259" w:rsidRPr="00146ED3">
        <w:rPr>
          <w:lang w:val="sk-SK"/>
        </w:rPr>
        <w:t xml:space="preserve"> materskej školy</w:t>
      </w:r>
      <w:r w:rsidRPr="00146ED3">
        <w:rPr>
          <w:lang w:val="sk-SK"/>
        </w:rPr>
        <w:t>, kde nemajú nad nimi priamy dohľad (šatne, chodby,...)</w:t>
      </w:r>
    </w:p>
    <w:p w:rsidR="008840C4" w:rsidRPr="00146ED3" w:rsidRDefault="008840C4" w:rsidP="00450FD5">
      <w:pPr>
        <w:pStyle w:val="Zkladntext"/>
        <w:widowControl/>
        <w:numPr>
          <w:ilvl w:val="0"/>
          <w:numId w:val="23"/>
        </w:numPr>
        <w:tabs>
          <w:tab w:val="left" w:pos="360"/>
        </w:tabs>
        <w:spacing w:before="120" w:line="360" w:lineRule="auto"/>
        <w:jc w:val="both"/>
        <w:rPr>
          <w:lang w:val="sk-SK"/>
        </w:rPr>
      </w:pPr>
      <w:r w:rsidRPr="00146ED3">
        <w:rPr>
          <w:lang w:val="sk-SK"/>
        </w:rPr>
        <w:t xml:space="preserve">Pani učiteľky zodpovedajú za to, že osobne upozornia rodičov detí, ktoré do </w:t>
      </w:r>
      <w:r w:rsidR="00147259" w:rsidRPr="00146ED3">
        <w:rPr>
          <w:lang w:val="sk-SK"/>
        </w:rPr>
        <w:t xml:space="preserve">materskej školy </w:t>
      </w:r>
      <w:r w:rsidRPr="00146ED3">
        <w:rPr>
          <w:lang w:val="sk-SK"/>
        </w:rPr>
        <w:t>privádzajú a vyberajú súrodenci, že za tieto deti po odovzdaní už učiteľka nezodpovedá.</w:t>
      </w:r>
    </w:p>
    <w:p w:rsidR="008840C4" w:rsidRPr="00146ED3" w:rsidRDefault="008840C4" w:rsidP="00450FD5">
      <w:pPr>
        <w:pStyle w:val="Zkladntext"/>
        <w:widowControl/>
        <w:numPr>
          <w:ilvl w:val="0"/>
          <w:numId w:val="23"/>
        </w:numPr>
        <w:tabs>
          <w:tab w:val="left" w:pos="360"/>
        </w:tabs>
        <w:spacing w:before="120" w:line="360" w:lineRule="auto"/>
        <w:jc w:val="both"/>
        <w:rPr>
          <w:lang w:val="sk-SK"/>
        </w:rPr>
      </w:pPr>
      <w:r w:rsidRPr="00146ED3">
        <w:rPr>
          <w:lang w:val="sk-SK"/>
        </w:rPr>
        <w:t>V prízemných miestnostiach vetrať len v prítomnosti dospelej osoby.</w:t>
      </w:r>
    </w:p>
    <w:p w:rsidR="008840C4" w:rsidRPr="00146ED3" w:rsidRDefault="008840C4" w:rsidP="00450FD5">
      <w:pPr>
        <w:pStyle w:val="Zkladntext"/>
        <w:widowControl/>
        <w:numPr>
          <w:ilvl w:val="0"/>
          <w:numId w:val="23"/>
        </w:numPr>
        <w:tabs>
          <w:tab w:val="left" w:pos="360"/>
        </w:tabs>
        <w:spacing w:before="120" w:line="360" w:lineRule="auto"/>
        <w:jc w:val="both"/>
        <w:rPr>
          <w:lang w:val="sk-SK"/>
        </w:rPr>
      </w:pPr>
      <w:r w:rsidRPr="00146ED3">
        <w:rPr>
          <w:lang w:val="sk-SK"/>
        </w:rPr>
        <w:t>Pri pobyte vonku venovať deťom a okoliu zvýšenú pozornosť</w:t>
      </w:r>
      <w:r w:rsidR="001E7A78" w:rsidRPr="00146ED3">
        <w:rPr>
          <w:lang w:val="sk-SK"/>
        </w:rPr>
        <w:t>, zároveň učiteľky dbajú o to, aby pri pobyte detí vonku boli všetky bráničky zabezpečené závorou</w:t>
      </w:r>
      <w:r w:rsidRPr="00146ED3">
        <w:rPr>
          <w:lang w:val="sk-SK"/>
        </w:rPr>
        <w:t>.</w:t>
      </w:r>
    </w:p>
    <w:p w:rsidR="008840C4" w:rsidRPr="00146ED3" w:rsidRDefault="008840C4" w:rsidP="00450FD5">
      <w:pPr>
        <w:pStyle w:val="Zkladntext"/>
        <w:widowControl/>
        <w:numPr>
          <w:ilvl w:val="0"/>
          <w:numId w:val="23"/>
        </w:numPr>
        <w:tabs>
          <w:tab w:val="left" w:pos="360"/>
        </w:tabs>
        <w:spacing w:before="120" w:line="360" w:lineRule="auto"/>
        <w:jc w:val="both"/>
        <w:rPr>
          <w:lang w:val="sk-SK"/>
        </w:rPr>
      </w:pPr>
      <w:r w:rsidRPr="00146ED3">
        <w:rPr>
          <w:lang w:val="sk-SK"/>
        </w:rPr>
        <w:t>Učiteľka nedopustí, aby neznáme osoby fotografovali a filmovali deti</w:t>
      </w:r>
      <w:r w:rsidR="001E7A78" w:rsidRPr="00146ED3">
        <w:rPr>
          <w:lang w:val="sk-SK"/>
        </w:rPr>
        <w:t xml:space="preserve"> počas pobytu v materskej škole.</w:t>
      </w:r>
    </w:p>
    <w:p w:rsidR="00C802DF" w:rsidRPr="00146ED3" w:rsidRDefault="001E7A78" w:rsidP="00450FD5">
      <w:pPr>
        <w:pStyle w:val="Zkladntext"/>
        <w:widowControl/>
        <w:numPr>
          <w:ilvl w:val="0"/>
          <w:numId w:val="23"/>
        </w:numPr>
        <w:tabs>
          <w:tab w:val="left" w:pos="360"/>
        </w:tabs>
        <w:spacing w:before="120" w:line="360" w:lineRule="auto"/>
        <w:jc w:val="both"/>
        <w:rPr>
          <w:lang w:val="sk-SK"/>
        </w:rPr>
      </w:pPr>
      <w:r w:rsidRPr="00146ED3">
        <w:rPr>
          <w:lang w:val="sk-SK"/>
        </w:rPr>
        <w:t xml:space="preserve">Pred pobytom detí vonku </w:t>
      </w:r>
      <w:r w:rsidR="003B4112" w:rsidRPr="00146ED3">
        <w:rPr>
          <w:szCs w:val="24"/>
          <w:lang w:val="sk-SK"/>
        </w:rPr>
        <w:t>nepedagogickí</w:t>
      </w:r>
      <w:r w:rsidR="00742F74" w:rsidRPr="00146ED3">
        <w:rPr>
          <w:szCs w:val="24"/>
          <w:lang w:val="sk-SK"/>
        </w:rPr>
        <w:t xml:space="preserve"> zamestnanci</w:t>
      </w:r>
      <w:r w:rsidR="00742F74" w:rsidRPr="00146ED3">
        <w:rPr>
          <w:lang w:val="sk-SK"/>
        </w:rPr>
        <w:t xml:space="preserve"> </w:t>
      </w:r>
      <w:r w:rsidRPr="00146ED3">
        <w:rPr>
          <w:lang w:val="sk-SK"/>
        </w:rPr>
        <w:t>skontrolujú uzatvorenie bráničiek bezpečnostnými závorami.</w:t>
      </w:r>
      <w:r w:rsidR="008840C4" w:rsidRPr="00146ED3">
        <w:rPr>
          <w:lang w:val="sk-SK"/>
        </w:rPr>
        <w:t xml:space="preserve">                </w:t>
      </w:r>
    </w:p>
    <w:p w:rsidR="008840C4" w:rsidRPr="00146ED3" w:rsidRDefault="008840C4" w:rsidP="00450FD5">
      <w:pPr>
        <w:pStyle w:val="Zkladntext"/>
        <w:widowControl/>
        <w:tabs>
          <w:tab w:val="left" w:pos="360"/>
        </w:tabs>
        <w:spacing w:before="120" w:line="360" w:lineRule="auto"/>
        <w:ind w:left="502"/>
        <w:jc w:val="both"/>
        <w:rPr>
          <w:lang w:val="sk-SK"/>
        </w:rPr>
      </w:pPr>
      <w:r w:rsidRPr="00146ED3">
        <w:rPr>
          <w:lang w:val="sk-SK"/>
        </w:rPr>
        <w:t xml:space="preserve">                 </w:t>
      </w:r>
      <w:r w:rsidR="00951858" w:rsidRPr="00146ED3">
        <w:rPr>
          <w:lang w:val="sk-SK"/>
        </w:rPr>
        <w:t xml:space="preserve">                    </w:t>
      </w:r>
      <w:r w:rsidRPr="00146ED3">
        <w:rPr>
          <w:lang w:val="sk-SK"/>
        </w:rPr>
        <w:t xml:space="preserve">                              </w:t>
      </w:r>
      <w:r w:rsidR="00951858" w:rsidRPr="00146ED3">
        <w:rPr>
          <w:lang w:val="sk-SK"/>
        </w:rPr>
        <w:t xml:space="preserve">                              </w:t>
      </w:r>
    </w:p>
    <w:p w:rsidR="008840C4" w:rsidRPr="00146ED3" w:rsidRDefault="008840C4" w:rsidP="00450FD5">
      <w:pPr>
        <w:pStyle w:val="Nadpis2"/>
        <w:spacing w:line="360" w:lineRule="auto"/>
        <w:rPr>
          <w:rFonts w:ascii="Times New Roman" w:hAnsi="Times New Roman"/>
          <w:lang w:val="sk-SK"/>
        </w:rPr>
      </w:pPr>
      <w:bookmarkStart w:id="79" w:name="_Toc365751283"/>
      <w:bookmarkStart w:id="80" w:name="_Toc365757528"/>
      <w:r w:rsidRPr="00146ED3">
        <w:rPr>
          <w:rFonts w:ascii="Times New Roman" w:hAnsi="Times New Roman"/>
          <w:lang w:val="sk-SK"/>
        </w:rPr>
        <w:t>Ochran</w:t>
      </w:r>
      <w:r w:rsidR="00951858" w:rsidRPr="00146ED3">
        <w:rPr>
          <w:rFonts w:ascii="Times New Roman" w:hAnsi="Times New Roman"/>
          <w:lang w:val="sk-SK"/>
        </w:rPr>
        <w:t>a spoločného a osobného majetku</w:t>
      </w:r>
      <w:bookmarkEnd w:id="79"/>
      <w:bookmarkEnd w:id="80"/>
    </w:p>
    <w:p w:rsidR="00AE7864" w:rsidRPr="00146ED3" w:rsidRDefault="00AE7864" w:rsidP="00450FD5">
      <w:pPr>
        <w:spacing w:line="360" w:lineRule="auto"/>
        <w:rPr>
          <w:lang w:val="sk-SK"/>
        </w:rPr>
      </w:pPr>
    </w:p>
    <w:p w:rsidR="00D22781" w:rsidRPr="00146ED3" w:rsidRDefault="00D22781" w:rsidP="00450FD5">
      <w:pPr>
        <w:spacing w:line="360" w:lineRule="auto"/>
        <w:jc w:val="both"/>
        <w:rPr>
          <w:sz w:val="24"/>
          <w:szCs w:val="24"/>
          <w:lang w:val="sk-SK"/>
        </w:rPr>
      </w:pPr>
      <w:r w:rsidRPr="00146ED3">
        <w:rPr>
          <w:sz w:val="24"/>
          <w:szCs w:val="24"/>
          <w:lang w:val="sk-SK"/>
        </w:rPr>
        <w:t>1. Pri každom svojvoľnom poškodení alebo zničení majetku materskej školy sa bude požadovať úhrada od zákonného zástupcu dieťaťa, ktoré poškodenie spôsobilo. Vzťahuje sa to aj na splnomocnenú osobu, ktorá prichádza do materskej školy pre dieťa.</w:t>
      </w:r>
    </w:p>
    <w:p w:rsidR="00D22781" w:rsidRPr="00146ED3" w:rsidRDefault="00D22781" w:rsidP="00450FD5">
      <w:pPr>
        <w:spacing w:line="360" w:lineRule="auto"/>
        <w:jc w:val="both"/>
        <w:rPr>
          <w:sz w:val="24"/>
          <w:szCs w:val="24"/>
          <w:lang w:val="sk-SK"/>
        </w:rPr>
      </w:pPr>
      <w:r w:rsidRPr="00146ED3">
        <w:rPr>
          <w:sz w:val="24"/>
          <w:szCs w:val="24"/>
          <w:lang w:val="sk-SK"/>
        </w:rPr>
        <w:lastRenderedPageBreak/>
        <w:t xml:space="preserve">2. Pokiaľ škoda vznikla nedostatočným dozorom učiteľky nad dieťaťom, náhrada škody sa od zákonných zástupcov dieťa nebude požadovať. </w:t>
      </w:r>
    </w:p>
    <w:p w:rsidR="00B62B2D" w:rsidRPr="00146ED3" w:rsidRDefault="00D22781" w:rsidP="00450FD5">
      <w:pPr>
        <w:spacing w:line="360" w:lineRule="auto"/>
        <w:jc w:val="both"/>
        <w:rPr>
          <w:sz w:val="24"/>
          <w:szCs w:val="24"/>
          <w:lang w:val="sk-SK"/>
        </w:rPr>
      </w:pPr>
      <w:r w:rsidRPr="00146ED3">
        <w:rPr>
          <w:sz w:val="24"/>
          <w:szCs w:val="24"/>
          <w:lang w:val="sk-SK"/>
        </w:rPr>
        <w:t>3. Vchody materskej školy sú zaistené bezpečnostnými zámkami. Kľúčom od budovy disponuje riaditeľka materskej školy a </w:t>
      </w:r>
      <w:r w:rsidR="003B4112" w:rsidRPr="00146ED3">
        <w:rPr>
          <w:sz w:val="24"/>
          <w:szCs w:val="24"/>
          <w:lang w:val="sk-SK"/>
        </w:rPr>
        <w:t>nepedagogický</w:t>
      </w:r>
      <w:r w:rsidR="00742F74" w:rsidRPr="00146ED3">
        <w:rPr>
          <w:sz w:val="24"/>
          <w:szCs w:val="24"/>
          <w:lang w:val="sk-SK"/>
        </w:rPr>
        <w:t xml:space="preserve"> zamestnanec</w:t>
      </w:r>
      <w:r w:rsidRPr="00146ED3">
        <w:rPr>
          <w:sz w:val="24"/>
          <w:szCs w:val="24"/>
          <w:lang w:val="sk-SK"/>
        </w:rPr>
        <w:t xml:space="preserve"> </w:t>
      </w:r>
      <w:r w:rsidR="00742F74" w:rsidRPr="00146ED3">
        <w:rPr>
          <w:sz w:val="24"/>
          <w:szCs w:val="24"/>
          <w:lang w:val="sk-SK"/>
        </w:rPr>
        <w:t>- p.</w:t>
      </w:r>
      <w:r w:rsidR="00BB7356" w:rsidRPr="00146ED3">
        <w:rPr>
          <w:sz w:val="24"/>
          <w:szCs w:val="24"/>
          <w:lang w:val="sk-SK"/>
        </w:rPr>
        <w:t xml:space="preserve"> </w:t>
      </w:r>
      <w:r w:rsidR="006C47FB" w:rsidRPr="00146ED3">
        <w:rPr>
          <w:sz w:val="24"/>
          <w:szCs w:val="24"/>
          <w:lang w:val="sk-SK"/>
        </w:rPr>
        <w:t>Fekete</w:t>
      </w:r>
      <w:r w:rsidRPr="00146ED3">
        <w:rPr>
          <w:sz w:val="24"/>
          <w:szCs w:val="24"/>
          <w:lang w:val="sk-SK"/>
        </w:rPr>
        <w:t>, ktor</w:t>
      </w:r>
      <w:r w:rsidR="006C47FB" w:rsidRPr="00146ED3">
        <w:rPr>
          <w:sz w:val="24"/>
          <w:szCs w:val="24"/>
          <w:lang w:val="sk-SK"/>
        </w:rPr>
        <w:t xml:space="preserve">á </w:t>
      </w:r>
      <w:r w:rsidRPr="00146ED3">
        <w:rPr>
          <w:sz w:val="24"/>
          <w:szCs w:val="24"/>
          <w:lang w:val="sk-SK"/>
        </w:rPr>
        <w:t>ráno odomyk</w:t>
      </w:r>
      <w:r w:rsidR="006C47FB" w:rsidRPr="00146ED3">
        <w:rPr>
          <w:sz w:val="24"/>
          <w:szCs w:val="24"/>
          <w:lang w:val="sk-SK"/>
        </w:rPr>
        <w:t>á</w:t>
      </w:r>
      <w:r w:rsidRPr="00146ED3">
        <w:rPr>
          <w:sz w:val="24"/>
          <w:szCs w:val="24"/>
          <w:lang w:val="sk-SK"/>
        </w:rPr>
        <w:t xml:space="preserve"> a večer zamyk</w:t>
      </w:r>
      <w:r w:rsidR="006C47FB" w:rsidRPr="00146ED3">
        <w:rPr>
          <w:sz w:val="24"/>
          <w:szCs w:val="24"/>
          <w:lang w:val="sk-SK"/>
        </w:rPr>
        <w:t>á</w:t>
      </w:r>
      <w:r w:rsidRPr="00146ED3">
        <w:rPr>
          <w:sz w:val="24"/>
          <w:szCs w:val="24"/>
          <w:lang w:val="sk-SK"/>
        </w:rPr>
        <w:t xml:space="preserve"> a </w:t>
      </w:r>
      <w:r w:rsidR="006C47FB" w:rsidRPr="00146ED3">
        <w:rPr>
          <w:sz w:val="24"/>
          <w:szCs w:val="24"/>
          <w:lang w:val="sk-SK"/>
        </w:rPr>
        <w:t>je</w:t>
      </w:r>
      <w:r w:rsidRPr="00146ED3">
        <w:rPr>
          <w:sz w:val="24"/>
          <w:szCs w:val="24"/>
          <w:lang w:val="sk-SK"/>
        </w:rPr>
        <w:t xml:space="preserve"> zodpovedn</w:t>
      </w:r>
      <w:r w:rsidR="006C47FB" w:rsidRPr="00146ED3">
        <w:rPr>
          <w:sz w:val="24"/>
          <w:szCs w:val="24"/>
          <w:lang w:val="sk-SK"/>
        </w:rPr>
        <w:t>á</w:t>
      </w:r>
      <w:r w:rsidRPr="00146ED3">
        <w:rPr>
          <w:sz w:val="24"/>
          <w:szCs w:val="24"/>
          <w:lang w:val="sk-SK"/>
        </w:rPr>
        <w:t xml:space="preserve"> za kontrolu zabezpečenia budovy. </w:t>
      </w:r>
    </w:p>
    <w:p w:rsidR="00BB7356" w:rsidRPr="00146ED3" w:rsidRDefault="00D22781" w:rsidP="00450FD5">
      <w:pPr>
        <w:spacing w:line="360" w:lineRule="auto"/>
        <w:jc w:val="both"/>
        <w:rPr>
          <w:sz w:val="24"/>
          <w:szCs w:val="24"/>
          <w:lang w:val="sk-SK"/>
        </w:rPr>
      </w:pPr>
      <w:r w:rsidRPr="00146ED3">
        <w:rPr>
          <w:sz w:val="24"/>
          <w:szCs w:val="24"/>
          <w:lang w:val="sk-SK"/>
        </w:rPr>
        <w:t xml:space="preserve">V priebehu prevádzky materskej školy za uzamykanie budovy </w:t>
      </w:r>
      <w:r w:rsidR="00742F74" w:rsidRPr="00146ED3">
        <w:rPr>
          <w:sz w:val="24"/>
          <w:szCs w:val="24"/>
          <w:lang w:val="sk-SK"/>
        </w:rPr>
        <w:t>zodpoved</w:t>
      </w:r>
      <w:r w:rsidR="00BB7356" w:rsidRPr="00146ED3">
        <w:rPr>
          <w:sz w:val="24"/>
          <w:szCs w:val="24"/>
          <w:lang w:val="sk-SK"/>
        </w:rPr>
        <w:t>ajú</w:t>
      </w:r>
      <w:r w:rsidR="00742F74" w:rsidRPr="00146ED3">
        <w:rPr>
          <w:sz w:val="24"/>
          <w:szCs w:val="24"/>
          <w:lang w:val="sk-SK"/>
        </w:rPr>
        <w:t xml:space="preserve"> </w:t>
      </w:r>
    </w:p>
    <w:p w:rsidR="00D22781" w:rsidRPr="00146ED3" w:rsidRDefault="006C47FB" w:rsidP="00450FD5">
      <w:pPr>
        <w:spacing w:line="360" w:lineRule="auto"/>
        <w:jc w:val="both"/>
        <w:rPr>
          <w:sz w:val="24"/>
          <w:szCs w:val="24"/>
          <w:lang w:val="sk-SK"/>
        </w:rPr>
      </w:pPr>
      <w:r w:rsidRPr="00146ED3">
        <w:rPr>
          <w:sz w:val="24"/>
          <w:szCs w:val="24"/>
          <w:lang w:val="sk-SK"/>
        </w:rPr>
        <w:t>p. Fekete</w:t>
      </w:r>
      <w:r w:rsidR="00742F74" w:rsidRPr="00146ED3">
        <w:rPr>
          <w:sz w:val="24"/>
          <w:szCs w:val="24"/>
          <w:lang w:val="sk-SK"/>
        </w:rPr>
        <w:t xml:space="preserve">, </w:t>
      </w:r>
      <w:r w:rsidR="00D22781" w:rsidRPr="00146ED3">
        <w:rPr>
          <w:sz w:val="24"/>
          <w:szCs w:val="24"/>
          <w:lang w:val="sk-SK"/>
        </w:rPr>
        <w:t xml:space="preserve"> alebo riaditeľkou poverený </w:t>
      </w:r>
      <w:r w:rsidR="003B4112" w:rsidRPr="00146ED3">
        <w:rPr>
          <w:sz w:val="24"/>
          <w:szCs w:val="24"/>
          <w:lang w:val="sk-SK"/>
        </w:rPr>
        <w:t>nepedagogický</w:t>
      </w:r>
      <w:r w:rsidR="00D22781" w:rsidRPr="00146ED3">
        <w:rPr>
          <w:sz w:val="24"/>
          <w:szCs w:val="24"/>
          <w:lang w:val="sk-SK"/>
        </w:rPr>
        <w:t xml:space="preserve"> zamestnanec. </w:t>
      </w:r>
    </w:p>
    <w:p w:rsidR="00D22781" w:rsidRPr="00146ED3" w:rsidRDefault="00D22781" w:rsidP="00450FD5">
      <w:pPr>
        <w:spacing w:line="360" w:lineRule="auto"/>
        <w:jc w:val="both"/>
        <w:rPr>
          <w:sz w:val="24"/>
          <w:szCs w:val="24"/>
          <w:lang w:val="sk-SK"/>
        </w:rPr>
      </w:pPr>
      <w:r w:rsidRPr="00146ED3">
        <w:rPr>
          <w:sz w:val="24"/>
          <w:szCs w:val="24"/>
          <w:lang w:val="sk-SK"/>
        </w:rPr>
        <w:t>4. V budove materskej školy je bez sprievodu zamestnanca materskej školy zakázaný akýkoľvek p</w:t>
      </w:r>
      <w:r w:rsidR="003B4112" w:rsidRPr="00146ED3">
        <w:rPr>
          <w:sz w:val="24"/>
          <w:szCs w:val="24"/>
          <w:lang w:val="sk-SK"/>
        </w:rPr>
        <w:t>ohyb cudzej osoby. Z</w:t>
      </w:r>
      <w:r w:rsidRPr="00146ED3">
        <w:rPr>
          <w:sz w:val="24"/>
          <w:szCs w:val="24"/>
          <w:lang w:val="sk-SK"/>
        </w:rPr>
        <w:t xml:space="preserve">amestnanec odprevadí návštevu až pred dvere riaditeľne, nenechá ju pohybovať sa v priestoroch  materskej školy bez dozoru. </w:t>
      </w:r>
    </w:p>
    <w:p w:rsidR="00D22781" w:rsidRPr="00146ED3" w:rsidRDefault="00D22781" w:rsidP="00450FD5">
      <w:pPr>
        <w:spacing w:line="360" w:lineRule="auto"/>
        <w:jc w:val="both"/>
        <w:rPr>
          <w:sz w:val="24"/>
          <w:szCs w:val="24"/>
          <w:lang w:val="sk-SK"/>
        </w:rPr>
      </w:pPr>
      <w:r w:rsidRPr="00146ED3">
        <w:rPr>
          <w:sz w:val="24"/>
          <w:szCs w:val="24"/>
          <w:lang w:val="sk-SK"/>
        </w:rPr>
        <w:t>5. Vetranie miestností na prízemí sa uskutočňuje len v prítomnosti zamestnanca materskej školy.</w:t>
      </w:r>
    </w:p>
    <w:p w:rsidR="00D22781" w:rsidRPr="00146ED3" w:rsidRDefault="00D22781" w:rsidP="00450FD5">
      <w:pPr>
        <w:spacing w:line="360" w:lineRule="auto"/>
        <w:jc w:val="both"/>
        <w:rPr>
          <w:sz w:val="24"/>
          <w:szCs w:val="24"/>
          <w:lang w:val="sk-SK"/>
        </w:rPr>
      </w:pPr>
      <w:r w:rsidRPr="00146ED3">
        <w:rPr>
          <w:sz w:val="24"/>
          <w:szCs w:val="24"/>
          <w:lang w:val="sk-SK"/>
        </w:rPr>
        <w:t xml:space="preserve">6. Pri odchode z triedy je učiteľka povinná triedu uzamknúť a uzavrieť okná. Za uzatvorenie všetkých vchodov, okien zodpovedajú všetci zamestnanci. </w:t>
      </w:r>
    </w:p>
    <w:p w:rsidR="00D22781" w:rsidRPr="00146ED3" w:rsidRDefault="00D22781" w:rsidP="00450FD5">
      <w:pPr>
        <w:spacing w:line="360" w:lineRule="auto"/>
        <w:jc w:val="both"/>
        <w:rPr>
          <w:sz w:val="24"/>
          <w:szCs w:val="24"/>
          <w:lang w:val="sk-SK"/>
        </w:rPr>
      </w:pPr>
      <w:r w:rsidRPr="00146ED3">
        <w:rPr>
          <w:sz w:val="24"/>
          <w:szCs w:val="24"/>
          <w:lang w:val="sk-SK"/>
        </w:rPr>
        <w:t xml:space="preserve">7. Po ukončení pracovnej doby je učiteľka povinná odložiť didaktickú techniku na uzamykateľné, vopred určené miesto. </w:t>
      </w:r>
    </w:p>
    <w:p w:rsidR="00D22781" w:rsidRPr="00146ED3" w:rsidRDefault="00D22781" w:rsidP="00450FD5">
      <w:pPr>
        <w:spacing w:line="360" w:lineRule="auto"/>
        <w:jc w:val="both"/>
        <w:rPr>
          <w:sz w:val="24"/>
          <w:szCs w:val="24"/>
          <w:lang w:val="sk-SK"/>
        </w:rPr>
      </w:pPr>
      <w:r w:rsidRPr="00146ED3">
        <w:rPr>
          <w:sz w:val="24"/>
          <w:szCs w:val="24"/>
          <w:lang w:val="sk-SK"/>
        </w:rPr>
        <w:t>8. Jednotliví zamestnanci zodpovedajú za zverený inventár podľa pridelených miestností. Ďalšie práva a povinnosti súvisiace s ochranou majetku si zamestnanci plnia v zmysle pracovnej náplne.</w:t>
      </w:r>
    </w:p>
    <w:p w:rsidR="00D22781" w:rsidRPr="00146ED3" w:rsidRDefault="00D22781" w:rsidP="00450FD5">
      <w:pPr>
        <w:spacing w:line="360" w:lineRule="auto"/>
        <w:jc w:val="both"/>
        <w:rPr>
          <w:sz w:val="24"/>
          <w:szCs w:val="24"/>
          <w:lang w:val="sk-SK"/>
        </w:rPr>
      </w:pPr>
      <w:r w:rsidRPr="00146ED3">
        <w:rPr>
          <w:sz w:val="24"/>
          <w:szCs w:val="24"/>
          <w:lang w:val="sk-SK"/>
        </w:rPr>
        <w:t>9. Osobné veci si zamestnanci odkladajú na určené uzamykateľné miesto.</w:t>
      </w:r>
    </w:p>
    <w:p w:rsidR="00D22781" w:rsidRPr="00146ED3" w:rsidRDefault="00D22781" w:rsidP="00450FD5">
      <w:pPr>
        <w:spacing w:line="360" w:lineRule="auto"/>
        <w:jc w:val="both"/>
        <w:rPr>
          <w:sz w:val="24"/>
          <w:szCs w:val="24"/>
          <w:lang w:val="sk-SK"/>
        </w:rPr>
      </w:pPr>
      <w:r w:rsidRPr="00146ED3">
        <w:rPr>
          <w:sz w:val="24"/>
          <w:szCs w:val="24"/>
          <w:lang w:val="sk-SK"/>
        </w:rPr>
        <w:t>10. Po ukončení prevádzky materskej školy všetky priestory skontroluje a </w:t>
      </w:r>
      <w:r w:rsidR="00F976BE" w:rsidRPr="00146ED3">
        <w:rPr>
          <w:sz w:val="24"/>
          <w:szCs w:val="24"/>
          <w:lang w:val="sk-SK"/>
        </w:rPr>
        <w:t xml:space="preserve">uzamkne </w:t>
      </w:r>
      <w:r w:rsidR="003B4112" w:rsidRPr="00146ED3">
        <w:rPr>
          <w:sz w:val="24"/>
          <w:szCs w:val="24"/>
          <w:lang w:val="sk-SK"/>
        </w:rPr>
        <w:t>nepedagogický</w:t>
      </w:r>
      <w:r w:rsidR="00F976BE" w:rsidRPr="00146ED3">
        <w:rPr>
          <w:sz w:val="24"/>
          <w:szCs w:val="24"/>
          <w:lang w:val="sk-SK"/>
        </w:rPr>
        <w:t xml:space="preserve"> zamestnanec vykonávajúci</w:t>
      </w:r>
      <w:r w:rsidRPr="00146ED3">
        <w:rPr>
          <w:sz w:val="24"/>
          <w:szCs w:val="24"/>
          <w:lang w:val="sk-SK"/>
        </w:rPr>
        <w:t xml:space="preserve"> školnícke práce.</w:t>
      </w:r>
    </w:p>
    <w:p w:rsidR="008840C4" w:rsidRPr="00146ED3" w:rsidRDefault="00F225DA" w:rsidP="00450FD5">
      <w:pPr>
        <w:pStyle w:val="Zkladntext"/>
        <w:widowControl/>
        <w:spacing w:before="120" w:line="360" w:lineRule="auto"/>
        <w:jc w:val="both"/>
        <w:rPr>
          <w:lang w:val="sk-SK"/>
        </w:rPr>
      </w:pPr>
      <w:r w:rsidRPr="00146ED3">
        <w:rPr>
          <w:color w:val="auto"/>
          <w:szCs w:val="24"/>
          <w:lang w:val="sk-SK"/>
        </w:rPr>
        <w:t xml:space="preserve">11. </w:t>
      </w:r>
      <w:r w:rsidR="00EC7193" w:rsidRPr="00146ED3">
        <w:rPr>
          <w:lang w:val="sk-SK"/>
        </w:rPr>
        <w:t>Všetci zamestnanci</w:t>
      </w:r>
      <w:r w:rsidR="008840C4" w:rsidRPr="00146ED3">
        <w:rPr>
          <w:lang w:val="sk-SK"/>
        </w:rPr>
        <w:t xml:space="preserve"> sú povinní udržiavať čistotu a poriadok, viesť deti k šetrnému zaobchádzaniu s hračkami aj ostatným zariadením. Menšie opravy zabezpečia sami, prípadne v spolupráci s rodičmi.</w:t>
      </w:r>
    </w:p>
    <w:p w:rsidR="00BB3811" w:rsidRPr="00146ED3" w:rsidRDefault="008840C4" w:rsidP="00450FD5">
      <w:pPr>
        <w:pStyle w:val="Zkladntext"/>
        <w:widowControl/>
        <w:spacing w:before="120" w:line="360" w:lineRule="auto"/>
        <w:jc w:val="both"/>
        <w:rPr>
          <w:b/>
          <w:lang w:val="sk-SK"/>
        </w:rPr>
      </w:pPr>
      <w:r w:rsidRPr="00146ED3">
        <w:rPr>
          <w:lang w:val="sk-SK"/>
        </w:rPr>
        <w:t>Ďalšie práva a povinnosti súvisiace s ochranou majetku si pracovníci plnia v zmysle pracovnej náplne.</w:t>
      </w:r>
      <w:r w:rsidRPr="00146ED3">
        <w:rPr>
          <w:b/>
          <w:lang w:val="sk-SK"/>
        </w:rPr>
        <w:t xml:space="preserve"> </w:t>
      </w:r>
    </w:p>
    <w:p w:rsidR="008840C4" w:rsidRPr="00146ED3" w:rsidRDefault="008840C4" w:rsidP="00450FD5">
      <w:pPr>
        <w:pStyle w:val="Nadpis2"/>
        <w:spacing w:line="360" w:lineRule="auto"/>
        <w:rPr>
          <w:rFonts w:ascii="Times New Roman" w:hAnsi="Times New Roman"/>
          <w:szCs w:val="24"/>
          <w:lang w:val="sk-SK"/>
        </w:rPr>
      </w:pPr>
      <w:bookmarkStart w:id="81" w:name="_Toc365751284"/>
      <w:bookmarkStart w:id="82" w:name="_Toc365757529"/>
      <w:r w:rsidRPr="00146ED3">
        <w:rPr>
          <w:rFonts w:ascii="Times New Roman" w:hAnsi="Times New Roman"/>
          <w:lang w:val="sk-SK"/>
        </w:rPr>
        <w:t>Sťažnosti a oznámenia rodičov a zamestnancov materskej školy</w:t>
      </w:r>
      <w:bookmarkEnd w:id="81"/>
      <w:bookmarkEnd w:id="82"/>
    </w:p>
    <w:p w:rsidR="008840C4" w:rsidRPr="00146ED3" w:rsidRDefault="00EC7193" w:rsidP="00450FD5">
      <w:pPr>
        <w:pStyle w:val="Zkladntext"/>
        <w:widowControl/>
        <w:spacing w:before="120" w:line="360" w:lineRule="auto"/>
        <w:rPr>
          <w:lang w:val="sk-SK"/>
        </w:rPr>
      </w:pPr>
      <w:r w:rsidRPr="00146ED3">
        <w:rPr>
          <w:lang w:val="sk-SK"/>
        </w:rPr>
        <w:t xml:space="preserve">Zákon NR SR č. 9/2010 </w:t>
      </w:r>
      <w:r w:rsidR="008840C4" w:rsidRPr="00146ED3">
        <w:rPr>
          <w:lang w:val="sk-SK"/>
        </w:rPr>
        <w:t xml:space="preserve"> </w:t>
      </w:r>
      <w:proofErr w:type="spellStart"/>
      <w:r w:rsidR="008840C4" w:rsidRPr="00146ED3">
        <w:rPr>
          <w:lang w:val="sk-SK"/>
        </w:rPr>
        <w:t>Z.z</w:t>
      </w:r>
      <w:proofErr w:type="spellEnd"/>
      <w:r w:rsidR="008840C4" w:rsidRPr="00146ED3">
        <w:rPr>
          <w:lang w:val="sk-SK"/>
        </w:rPr>
        <w:t xml:space="preserve">. o sťažnostiach </w:t>
      </w:r>
    </w:p>
    <w:p w:rsidR="008840C4" w:rsidRPr="00146ED3" w:rsidRDefault="008840C4" w:rsidP="00450FD5">
      <w:pPr>
        <w:pStyle w:val="Zkladntext"/>
        <w:widowControl/>
        <w:spacing w:before="120" w:line="360" w:lineRule="auto"/>
        <w:rPr>
          <w:lang w:val="sk-SK"/>
        </w:rPr>
      </w:pPr>
      <w:r w:rsidRPr="00146ED3">
        <w:rPr>
          <w:lang w:val="sk-SK"/>
        </w:rPr>
        <w:t>Každú sťažnosť, podnet alebo návrh je zamestnanec, ktorému bola podaná povinný zaevidovať v zošite sťažností, návrhov a podnetov.</w:t>
      </w:r>
    </w:p>
    <w:p w:rsidR="008840C4" w:rsidRPr="00146ED3" w:rsidRDefault="008840C4" w:rsidP="00450FD5">
      <w:pPr>
        <w:pStyle w:val="Zkladntext"/>
        <w:widowControl/>
        <w:spacing w:before="120" w:line="360" w:lineRule="auto"/>
        <w:rPr>
          <w:lang w:val="sk-SK"/>
        </w:rPr>
      </w:pPr>
      <w:r w:rsidRPr="00146ED3">
        <w:rPr>
          <w:lang w:val="sk-SK"/>
        </w:rPr>
        <w:lastRenderedPageBreak/>
        <w:t>Prešetrenie sťažností, preverenie faktov a prijatie záverov uskutočňuje riaditeľka materskej školy.</w:t>
      </w:r>
    </w:p>
    <w:p w:rsidR="00082358" w:rsidRPr="00146ED3" w:rsidRDefault="00082358" w:rsidP="00450FD5">
      <w:pPr>
        <w:pStyle w:val="Nadpis3"/>
        <w:spacing w:line="360" w:lineRule="auto"/>
        <w:rPr>
          <w:lang w:val="sk-SK"/>
        </w:rPr>
      </w:pPr>
      <w:r w:rsidRPr="00146ED3">
        <w:rPr>
          <w:lang w:val="sk-SK"/>
        </w:rPr>
        <w:t>Vybavovanie sťažností v materskej škole</w:t>
      </w:r>
    </w:p>
    <w:p w:rsidR="00082358" w:rsidRPr="00146ED3" w:rsidRDefault="00082358" w:rsidP="00450FD5">
      <w:pPr>
        <w:pStyle w:val="Zkladntext"/>
        <w:widowControl/>
        <w:spacing w:before="120" w:line="360" w:lineRule="auto"/>
        <w:rPr>
          <w:lang w:val="sk-SK"/>
        </w:rPr>
      </w:pPr>
      <w:r w:rsidRPr="00146ED3">
        <w:rPr>
          <w:lang w:val="sk-SK"/>
        </w:rPr>
        <w:t>Riaditeľka materskej školy ( bez ohľadu na to, či MŠ má alebo nemá právnu</w:t>
      </w:r>
      <w:r w:rsidR="006C47FB" w:rsidRPr="00146ED3">
        <w:rPr>
          <w:lang w:val="sk-SK"/>
        </w:rPr>
        <w:t xml:space="preserve"> </w:t>
      </w:r>
      <w:r w:rsidRPr="00146ED3">
        <w:rPr>
          <w:lang w:val="sk-SK"/>
        </w:rPr>
        <w:t xml:space="preserve">subjektivitu) je podľa § 2 ods. 1 písm. c) orgánom verejnej správy </w:t>
      </w:r>
      <w:r w:rsidRPr="00146ED3">
        <w:rPr>
          <w:b/>
          <w:lang w:val="sk-SK"/>
        </w:rPr>
        <w:t xml:space="preserve">na účely zákona č.9/2010 </w:t>
      </w:r>
      <w:proofErr w:type="spellStart"/>
      <w:r w:rsidRPr="00146ED3">
        <w:rPr>
          <w:b/>
          <w:lang w:val="sk-SK"/>
        </w:rPr>
        <w:t>Z.z</w:t>
      </w:r>
      <w:proofErr w:type="spellEnd"/>
      <w:r w:rsidRPr="00146ED3">
        <w:rPr>
          <w:b/>
          <w:lang w:val="sk-SK"/>
        </w:rPr>
        <w:t>. o sťažnostiach</w:t>
      </w:r>
      <w:r w:rsidRPr="00146ED3">
        <w:rPr>
          <w:lang w:val="sk-SK"/>
        </w:rPr>
        <w:t xml:space="preserve"> v znení č.289/2012 </w:t>
      </w:r>
      <w:proofErr w:type="spellStart"/>
      <w:r w:rsidRPr="00146ED3">
        <w:rPr>
          <w:lang w:val="sk-SK"/>
        </w:rPr>
        <w:t>Z.z</w:t>
      </w:r>
      <w:proofErr w:type="spellEnd"/>
      <w:r w:rsidRPr="00146ED3">
        <w:rPr>
          <w:lang w:val="sk-SK"/>
        </w:rPr>
        <w:t>., čo znamená</w:t>
      </w:r>
      <w:r w:rsidR="006272FD" w:rsidRPr="00146ED3">
        <w:rPr>
          <w:lang w:val="sk-SK"/>
        </w:rPr>
        <w:t>,</w:t>
      </w:r>
      <w:r w:rsidRPr="00146ED3">
        <w:rPr>
          <w:lang w:val="sk-SK"/>
        </w:rPr>
        <w:t xml:space="preserve"> že </w:t>
      </w:r>
      <w:r w:rsidR="006272FD" w:rsidRPr="00146ED3">
        <w:rPr>
          <w:lang w:val="sk-SK"/>
        </w:rPr>
        <w:t>je osobou povinnou postupovať pri prijímaní, evidovaní, prešetrovaní a písomnom oznámení výsledku prešetrenia sťažnosti podľa  uvedeného zákona. Vyplýva to zo skutočnosti, že podľa § 5 ods. 14 toho istého zákona riaditeľ materskej školy rozhoduje o právach a povinnostiach iných osôb.</w:t>
      </w:r>
    </w:p>
    <w:p w:rsidR="006272FD" w:rsidRPr="00146ED3" w:rsidRDefault="006272FD" w:rsidP="00450FD5">
      <w:pPr>
        <w:pStyle w:val="Zkladntext"/>
        <w:widowControl/>
        <w:spacing w:before="120" w:line="360" w:lineRule="auto"/>
        <w:rPr>
          <w:lang w:val="sk-SK"/>
        </w:rPr>
      </w:pPr>
      <w:r w:rsidRPr="00146ED3">
        <w:rPr>
          <w:b/>
          <w:lang w:val="sk-SK"/>
        </w:rPr>
        <w:t xml:space="preserve">Vnútorný predpis, </w:t>
      </w:r>
      <w:r w:rsidRPr="00146ED3">
        <w:rPr>
          <w:lang w:val="sk-SK"/>
        </w:rPr>
        <w:t>ktorý upravuje vybavovanie sťažností (podávanie, prijímanie, evidencia, kontrola plnenie opatrení)</w:t>
      </w:r>
      <w:r w:rsidRPr="00146ED3">
        <w:rPr>
          <w:b/>
          <w:lang w:val="sk-SK"/>
        </w:rPr>
        <w:t xml:space="preserve"> musí vydať každá riaditeľka materskej školy (</w:t>
      </w:r>
      <w:r w:rsidRPr="00146ED3">
        <w:rPr>
          <w:lang w:val="sk-SK"/>
        </w:rPr>
        <w:t>§ 11</w:t>
      </w:r>
      <w:r w:rsidRPr="00146ED3">
        <w:rPr>
          <w:b/>
          <w:lang w:val="sk-SK"/>
        </w:rPr>
        <w:t xml:space="preserve"> </w:t>
      </w:r>
      <w:r w:rsidRPr="00146ED3">
        <w:rPr>
          <w:lang w:val="sk-SK"/>
        </w:rPr>
        <w:t xml:space="preserve">odsek 1 zákona č.9/2010 </w:t>
      </w:r>
      <w:proofErr w:type="spellStart"/>
      <w:r w:rsidRPr="00146ED3">
        <w:rPr>
          <w:lang w:val="sk-SK"/>
        </w:rPr>
        <w:t>Z.z</w:t>
      </w:r>
      <w:proofErr w:type="spellEnd"/>
      <w:r w:rsidRPr="00146ED3">
        <w:rPr>
          <w:lang w:val="sk-SK"/>
        </w:rPr>
        <w:t xml:space="preserve">. o sťažnostiach v znení zákona č.289/2012 </w:t>
      </w:r>
      <w:proofErr w:type="spellStart"/>
      <w:r w:rsidRPr="00146ED3">
        <w:rPr>
          <w:lang w:val="sk-SK"/>
        </w:rPr>
        <w:t>Z.z</w:t>
      </w:r>
      <w:proofErr w:type="spellEnd"/>
      <w:r w:rsidRPr="00146ED3">
        <w:rPr>
          <w:lang w:val="sk-SK"/>
        </w:rPr>
        <w:t>.) a nie jej zriaďovateľ.</w:t>
      </w:r>
    </w:p>
    <w:p w:rsidR="00147259" w:rsidRPr="00146ED3" w:rsidRDefault="00147259" w:rsidP="00450FD5">
      <w:pPr>
        <w:pStyle w:val="Zkladntext"/>
        <w:widowControl/>
        <w:spacing w:before="120" w:line="360" w:lineRule="auto"/>
        <w:rPr>
          <w:b/>
          <w:sz w:val="28"/>
          <w:lang w:val="sk-SK"/>
        </w:rPr>
      </w:pPr>
    </w:p>
    <w:p w:rsidR="00951858" w:rsidRPr="00146ED3" w:rsidRDefault="00951858" w:rsidP="00450FD5">
      <w:pPr>
        <w:pStyle w:val="Nadpis1"/>
      </w:pPr>
      <w:bookmarkStart w:id="83" w:name="_Toc365751285"/>
      <w:bookmarkStart w:id="84" w:name="_Toc365757530"/>
      <w:r w:rsidRPr="00146ED3">
        <w:t>Triedny učiteľ</w:t>
      </w:r>
      <w:bookmarkEnd w:id="83"/>
      <w:bookmarkEnd w:id="84"/>
    </w:p>
    <w:p w:rsidR="000B4C0A" w:rsidRPr="00146ED3" w:rsidRDefault="00951858" w:rsidP="00450FD5">
      <w:pPr>
        <w:pStyle w:val="Zkladntext"/>
        <w:widowControl/>
        <w:spacing w:before="120" w:line="360" w:lineRule="auto"/>
        <w:jc w:val="both"/>
        <w:rPr>
          <w:szCs w:val="24"/>
          <w:lang w:val="sk-SK"/>
        </w:rPr>
      </w:pPr>
      <w:r w:rsidRPr="00146ED3">
        <w:rPr>
          <w:szCs w:val="24"/>
          <w:lang w:val="sk-SK"/>
        </w:rPr>
        <w:t xml:space="preserve">Triedny učiteľ zodpovedá za úplnosť a správnosť pedagogickej </w:t>
      </w:r>
      <w:r w:rsidR="00980A20" w:rsidRPr="00146ED3">
        <w:rPr>
          <w:szCs w:val="24"/>
          <w:lang w:val="sk-SK"/>
        </w:rPr>
        <w:t xml:space="preserve">dokumentácie </w:t>
      </w:r>
      <w:r w:rsidRPr="00146ED3">
        <w:rPr>
          <w:szCs w:val="24"/>
          <w:lang w:val="sk-SK"/>
        </w:rPr>
        <w:t xml:space="preserve">a ďalšej dokumentácie </w:t>
      </w:r>
      <w:r w:rsidR="00980A20" w:rsidRPr="00146ED3">
        <w:rPr>
          <w:szCs w:val="24"/>
          <w:lang w:val="sk-SK"/>
        </w:rPr>
        <w:t xml:space="preserve">týkajúcej sa detí alebo triedy, spolupracuje so zákonným zástupcom, ostatnými pedagogickými zamestnancami a odbornými zamestnancami. Zákonným zástupcom poskytuje pedagogické poradenstvo. </w:t>
      </w:r>
    </w:p>
    <w:p w:rsidR="00951858" w:rsidRPr="00146ED3" w:rsidRDefault="00980A20" w:rsidP="00450FD5">
      <w:pPr>
        <w:pStyle w:val="Zkladntext"/>
        <w:widowControl/>
        <w:spacing w:before="120" w:line="360" w:lineRule="auto"/>
        <w:jc w:val="both"/>
        <w:rPr>
          <w:szCs w:val="24"/>
          <w:lang w:val="sk-SK"/>
        </w:rPr>
      </w:pPr>
      <w:r w:rsidRPr="00146ED3">
        <w:rPr>
          <w:szCs w:val="24"/>
          <w:lang w:val="sk-SK"/>
        </w:rPr>
        <w:t xml:space="preserve">Triedny učiteľ utvára podmienky pre dieťa so špeciálnymi výchovno-vzdelávacími potrebami v spolupráci so zákonným zástupcom dieťaťa, ostatnými zamestnancami materskej školy, všeobecným lekárom pre deti a dorast a s príslušným školským zariadením výchovného poradenstva a prevencie. </w:t>
      </w:r>
    </w:p>
    <w:p w:rsidR="001E7A78" w:rsidRPr="00146ED3" w:rsidRDefault="00951858" w:rsidP="00450FD5">
      <w:pPr>
        <w:pStyle w:val="Zkladntext"/>
        <w:widowControl/>
        <w:spacing w:before="120" w:line="360" w:lineRule="auto"/>
        <w:jc w:val="both"/>
        <w:rPr>
          <w:szCs w:val="24"/>
          <w:lang w:val="sk-SK"/>
        </w:rPr>
      </w:pPr>
      <w:r w:rsidRPr="00146ED3">
        <w:rPr>
          <w:szCs w:val="24"/>
          <w:lang w:val="sk-SK"/>
        </w:rPr>
        <w:t>Ak je neprítomný dlhšie ako 30 dní</w:t>
      </w:r>
      <w:r w:rsidR="005D5005" w:rsidRPr="00146ED3">
        <w:rPr>
          <w:szCs w:val="24"/>
          <w:lang w:val="sk-SK"/>
        </w:rPr>
        <w:t xml:space="preserve">, zastupovanie preberá druhá učiteľka </w:t>
      </w:r>
      <w:r w:rsidR="00C802DF" w:rsidRPr="00146ED3">
        <w:rPr>
          <w:szCs w:val="24"/>
          <w:lang w:val="sk-SK"/>
        </w:rPr>
        <w:t xml:space="preserve">v </w:t>
      </w:r>
      <w:r w:rsidR="005D5005" w:rsidRPr="00146ED3">
        <w:rPr>
          <w:szCs w:val="24"/>
          <w:lang w:val="sk-SK"/>
        </w:rPr>
        <w:t>triede.</w:t>
      </w:r>
    </w:p>
    <w:p w:rsidR="006A5BA5" w:rsidRPr="00146ED3" w:rsidRDefault="006A5BA5" w:rsidP="00450FD5">
      <w:pPr>
        <w:suppressAutoHyphens w:val="0"/>
        <w:spacing w:line="360" w:lineRule="auto"/>
        <w:jc w:val="both"/>
        <w:outlineLvl w:val="0"/>
        <w:rPr>
          <w:rFonts w:cs="Arial"/>
          <w:b/>
          <w:i/>
          <w:sz w:val="24"/>
          <w:szCs w:val="24"/>
          <w:lang w:val="sk-SK"/>
        </w:rPr>
      </w:pPr>
    </w:p>
    <w:p w:rsidR="00147259" w:rsidRPr="00146ED3" w:rsidRDefault="00147259" w:rsidP="00450FD5">
      <w:pPr>
        <w:pStyle w:val="Zkladntext"/>
        <w:widowControl/>
        <w:spacing w:before="120" w:line="360" w:lineRule="auto"/>
        <w:rPr>
          <w:sz w:val="28"/>
          <w:szCs w:val="28"/>
          <w:lang w:val="sk-SK"/>
        </w:rPr>
      </w:pPr>
    </w:p>
    <w:p w:rsidR="005D5005" w:rsidRPr="00146ED3" w:rsidRDefault="008840C4" w:rsidP="00450FD5">
      <w:pPr>
        <w:pStyle w:val="Nadpis1"/>
      </w:pPr>
      <w:bookmarkStart w:id="85" w:name="_Toc365751286"/>
      <w:bookmarkStart w:id="86" w:name="_Toc365757531"/>
      <w:r w:rsidRPr="00146ED3">
        <w:lastRenderedPageBreak/>
        <w:t>Dokumentácia školy</w:t>
      </w:r>
      <w:bookmarkEnd w:id="85"/>
      <w:bookmarkEnd w:id="86"/>
    </w:p>
    <w:p w:rsidR="005D5005" w:rsidRPr="00146ED3" w:rsidRDefault="005D5005" w:rsidP="00450FD5">
      <w:pPr>
        <w:pStyle w:val="Zkladntext"/>
        <w:widowControl/>
        <w:spacing w:before="120" w:line="360" w:lineRule="auto"/>
        <w:rPr>
          <w:lang w:val="sk-SK"/>
        </w:rPr>
      </w:pPr>
      <w:r w:rsidRPr="00146ED3">
        <w:rPr>
          <w:lang w:val="sk-SK"/>
        </w:rPr>
        <w:t xml:space="preserve">V materskej škole sa podľa § 11 zákona č. 245/ 2008 </w:t>
      </w:r>
      <w:proofErr w:type="spellStart"/>
      <w:r w:rsidRPr="00146ED3">
        <w:rPr>
          <w:lang w:val="sk-SK"/>
        </w:rPr>
        <w:t>Z.z</w:t>
      </w:r>
      <w:proofErr w:type="spellEnd"/>
      <w:r w:rsidRPr="00146ED3">
        <w:rPr>
          <w:lang w:val="sk-SK"/>
        </w:rPr>
        <w:t>. vedie pedagogická dokumentácia a ďalšia dokumentácia súvisiaca s riadením školy.</w:t>
      </w:r>
    </w:p>
    <w:p w:rsidR="000B4C0A" w:rsidRPr="00146ED3" w:rsidRDefault="00B3556D" w:rsidP="00450FD5">
      <w:pPr>
        <w:pStyle w:val="Zkladntext"/>
        <w:widowControl/>
        <w:spacing w:before="120" w:line="360" w:lineRule="auto"/>
        <w:rPr>
          <w:lang w:val="sk-SK"/>
        </w:rPr>
      </w:pPr>
      <w:r w:rsidRPr="00146ED3">
        <w:rPr>
          <w:lang w:val="sk-SK"/>
        </w:rPr>
        <w:t xml:space="preserve"> </w:t>
      </w:r>
      <w:r w:rsidR="00EC7193" w:rsidRPr="00146ED3">
        <w:rPr>
          <w:lang w:val="sk-SK"/>
        </w:rPr>
        <w:t>„</w:t>
      </w:r>
      <w:r w:rsidR="001E595C" w:rsidRPr="00146ED3">
        <w:rPr>
          <w:lang w:val="sk-SK"/>
        </w:rPr>
        <w:t>P</w:t>
      </w:r>
      <w:r w:rsidR="00C51A51" w:rsidRPr="00146ED3">
        <w:rPr>
          <w:lang w:val="sk-SK"/>
        </w:rPr>
        <w:t xml:space="preserve">edagogická dokumentácia sa vypĺňa tak, aby ju nebolo možné meniť. V pedagogickej dokumentácii a v ďalšej dokumentácii možno zrejmé chyby opraviť s uvedením dátumu opravy a podpisom osoby, ktorá opravu urobila. Na osvedčení o absolvovaní </w:t>
      </w:r>
      <w:proofErr w:type="spellStart"/>
      <w:r w:rsidR="00C51A51" w:rsidRPr="00146ED3">
        <w:rPr>
          <w:lang w:val="sk-SK"/>
        </w:rPr>
        <w:t>predprimárneho</w:t>
      </w:r>
      <w:proofErr w:type="spellEnd"/>
      <w:r w:rsidR="00C51A51" w:rsidRPr="00146ED3">
        <w:rPr>
          <w:lang w:val="sk-SK"/>
        </w:rPr>
        <w:t xml:space="preserve"> vzdelávania nemožno robiť opravy. Súčasťou dokumentácie sú aj rozhodnutia podľa osobitného predpisu.</w:t>
      </w:r>
      <w:r w:rsidR="00EC7193" w:rsidRPr="00146ED3">
        <w:rPr>
          <w:lang w:val="sk-SK"/>
        </w:rPr>
        <w:t>“</w:t>
      </w:r>
      <w:r w:rsidRPr="00146ED3">
        <w:rPr>
          <w:lang w:val="sk-SK"/>
        </w:rPr>
        <w:t xml:space="preserve"> ( §9 ods.3 </w:t>
      </w:r>
      <w:proofErr w:type="spellStart"/>
      <w:r w:rsidRPr="00146ED3">
        <w:rPr>
          <w:lang w:val="sk-SK"/>
        </w:rPr>
        <w:t>vyhl</w:t>
      </w:r>
      <w:proofErr w:type="spellEnd"/>
      <w:r w:rsidRPr="00146ED3">
        <w:rPr>
          <w:lang w:val="sk-SK"/>
        </w:rPr>
        <w:t>,)</w:t>
      </w:r>
    </w:p>
    <w:p w:rsidR="000627C7" w:rsidRPr="00146ED3" w:rsidRDefault="000627C7" w:rsidP="00450FD5">
      <w:pPr>
        <w:pStyle w:val="Nadpis2"/>
        <w:spacing w:line="360" w:lineRule="auto"/>
        <w:rPr>
          <w:lang w:val="sk-SK"/>
        </w:rPr>
      </w:pPr>
      <w:bookmarkStart w:id="87" w:name="_Toc365751287"/>
      <w:bookmarkStart w:id="88" w:name="_Toc365757532"/>
      <w:r w:rsidRPr="00146ED3">
        <w:rPr>
          <w:lang w:val="sk-SK"/>
        </w:rPr>
        <w:t>Triedna dokumentácia</w:t>
      </w:r>
      <w:bookmarkEnd w:id="87"/>
      <w:bookmarkEnd w:id="88"/>
    </w:p>
    <w:p w:rsidR="005D5005" w:rsidRPr="00146ED3" w:rsidRDefault="005D5005" w:rsidP="00450FD5">
      <w:pPr>
        <w:pStyle w:val="Zkladntext"/>
        <w:widowControl/>
        <w:numPr>
          <w:ilvl w:val="0"/>
          <w:numId w:val="8"/>
        </w:numPr>
        <w:spacing w:before="120" w:line="360" w:lineRule="auto"/>
        <w:rPr>
          <w:lang w:val="sk-SK"/>
        </w:rPr>
      </w:pPr>
      <w:r w:rsidRPr="00146ED3">
        <w:rPr>
          <w:lang w:val="sk-SK"/>
        </w:rPr>
        <w:t>Triedna kniha, evidencia dochádzky</w:t>
      </w:r>
      <w:r w:rsidR="000627C7" w:rsidRPr="00146ED3">
        <w:rPr>
          <w:lang w:val="sk-SK"/>
        </w:rPr>
        <w:t xml:space="preserve"> - denne</w:t>
      </w:r>
    </w:p>
    <w:p w:rsidR="00B334CC" w:rsidRPr="00146ED3" w:rsidRDefault="00B334CC" w:rsidP="00450FD5">
      <w:pPr>
        <w:pStyle w:val="Zkladntext"/>
        <w:widowControl/>
        <w:numPr>
          <w:ilvl w:val="0"/>
          <w:numId w:val="8"/>
        </w:numPr>
        <w:spacing w:before="120" w:line="360" w:lineRule="auto"/>
        <w:rPr>
          <w:lang w:val="sk-SK"/>
        </w:rPr>
      </w:pPr>
      <w:r w:rsidRPr="00146ED3">
        <w:rPr>
          <w:lang w:val="sk-SK"/>
        </w:rPr>
        <w:t>Osobný spis dieťaťa</w:t>
      </w:r>
      <w:r w:rsidR="005D5005" w:rsidRPr="00146ED3">
        <w:rPr>
          <w:lang w:val="sk-SK"/>
        </w:rPr>
        <w:t>,</w:t>
      </w:r>
      <w:r w:rsidRPr="00146ED3">
        <w:rPr>
          <w:lang w:val="sk-SK"/>
        </w:rPr>
        <w:t xml:space="preserve"> kópia</w:t>
      </w:r>
      <w:r w:rsidR="005D5005" w:rsidRPr="00146ED3">
        <w:rPr>
          <w:lang w:val="sk-SK"/>
        </w:rPr>
        <w:t xml:space="preserve"> kar</w:t>
      </w:r>
      <w:r w:rsidRPr="00146ED3">
        <w:rPr>
          <w:lang w:val="sk-SK"/>
        </w:rPr>
        <w:t>ty poistenca</w:t>
      </w:r>
      <w:r w:rsidR="005D5005" w:rsidRPr="00146ED3">
        <w:rPr>
          <w:lang w:val="sk-SK"/>
        </w:rPr>
        <w:t xml:space="preserve"> </w:t>
      </w:r>
    </w:p>
    <w:p w:rsidR="000627C7" w:rsidRPr="00146ED3" w:rsidRDefault="000627C7" w:rsidP="00450FD5">
      <w:pPr>
        <w:pStyle w:val="Zkladntext"/>
        <w:widowControl/>
        <w:numPr>
          <w:ilvl w:val="0"/>
          <w:numId w:val="8"/>
        </w:numPr>
        <w:spacing w:before="120" w:line="360" w:lineRule="auto"/>
        <w:rPr>
          <w:lang w:val="sk-SK"/>
        </w:rPr>
      </w:pPr>
      <w:r w:rsidRPr="00146ED3">
        <w:rPr>
          <w:lang w:val="sk-SK"/>
        </w:rPr>
        <w:t>Evidencia vyhlásenia o zdravotnom stave dieťaťa – pri neprítomnosti dieťaťa dlhšej ako 5 dní</w:t>
      </w:r>
      <w:r w:rsidR="00C51A51" w:rsidRPr="00146ED3">
        <w:rPr>
          <w:lang w:val="sk-SK"/>
        </w:rPr>
        <w:t xml:space="preserve">, potvrdenie od lekára pri neprítomnosti dieťaťa z dôvodu choroby </w:t>
      </w:r>
      <w:r w:rsidR="00582074" w:rsidRPr="00146ED3">
        <w:rPr>
          <w:lang w:val="sk-SK"/>
        </w:rPr>
        <w:t>dlhšej ako 3 pracovné dni</w:t>
      </w:r>
    </w:p>
    <w:p w:rsidR="000627C7" w:rsidRPr="00146ED3" w:rsidRDefault="000627C7" w:rsidP="00450FD5">
      <w:pPr>
        <w:pStyle w:val="Zkladntext"/>
        <w:widowControl/>
        <w:numPr>
          <w:ilvl w:val="0"/>
          <w:numId w:val="8"/>
        </w:numPr>
        <w:spacing w:before="120" w:line="360" w:lineRule="auto"/>
        <w:rPr>
          <w:lang w:val="sk-SK"/>
        </w:rPr>
      </w:pPr>
      <w:r w:rsidRPr="00146ED3">
        <w:rPr>
          <w:lang w:val="sk-SK"/>
        </w:rPr>
        <w:t>Záznam o</w:t>
      </w:r>
      <w:r w:rsidR="00C51A51" w:rsidRPr="00146ED3">
        <w:rPr>
          <w:lang w:val="sk-SK"/>
        </w:rPr>
        <w:t> pozorovaní</w:t>
      </w:r>
      <w:r w:rsidR="00B3556D" w:rsidRPr="00146ED3">
        <w:rPr>
          <w:lang w:val="sk-SK"/>
        </w:rPr>
        <w:t xml:space="preserve"> dieťaťa </w:t>
      </w:r>
    </w:p>
    <w:p w:rsidR="008162C5" w:rsidRPr="00146ED3" w:rsidRDefault="000627C7" w:rsidP="00450FD5">
      <w:pPr>
        <w:pStyle w:val="Zkladntext"/>
        <w:widowControl/>
        <w:numPr>
          <w:ilvl w:val="0"/>
          <w:numId w:val="8"/>
        </w:numPr>
        <w:spacing w:before="120" w:line="360" w:lineRule="auto"/>
        <w:rPr>
          <w:lang w:val="sk-SK"/>
        </w:rPr>
      </w:pPr>
      <w:r w:rsidRPr="00146ED3">
        <w:rPr>
          <w:lang w:val="sk-SK"/>
        </w:rPr>
        <w:t xml:space="preserve">Adaptačný záznam dieťaťa </w:t>
      </w:r>
    </w:p>
    <w:p w:rsidR="000627C7" w:rsidRPr="00146ED3" w:rsidRDefault="00701448" w:rsidP="00450FD5">
      <w:pPr>
        <w:pStyle w:val="Zkladntext"/>
        <w:widowControl/>
        <w:numPr>
          <w:ilvl w:val="0"/>
          <w:numId w:val="8"/>
        </w:numPr>
        <w:spacing w:before="120" w:line="360" w:lineRule="auto"/>
        <w:rPr>
          <w:lang w:val="sk-SK"/>
        </w:rPr>
      </w:pPr>
      <w:r w:rsidRPr="00146ED3">
        <w:rPr>
          <w:lang w:val="sk-SK"/>
        </w:rPr>
        <w:t>Plán</w:t>
      </w:r>
      <w:r w:rsidR="002F1773" w:rsidRPr="00146ED3">
        <w:rPr>
          <w:lang w:val="sk-SK"/>
        </w:rPr>
        <w:t>y</w:t>
      </w:r>
      <w:r w:rsidRPr="00146ED3">
        <w:rPr>
          <w:lang w:val="sk-SK"/>
        </w:rPr>
        <w:t xml:space="preserve"> </w:t>
      </w:r>
      <w:proofErr w:type="spellStart"/>
      <w:r w:rsidRPr="00146ED3">
        <w:rPr>
          <w:lang w:val="sk-SK"/>
        </w:rPr>
        <w:t>výchovno</w:t>
      </w:r>
      <w:proofErr w:type="spellEnd"/>
      <w:r w:rsidRPr="00146ED3">
        <w:rPr>
          <w:lang w:val="sk-SK"/>
        </w:rPr>
        <w:t xml:space="preserve"> – vzdelávacej činnosti </w:t>
      </w:r>
      <w:r w:rsidR="000627C7" w:rsidRPr="00146ED3">
        <w:rPr>
          <w:lang w:val="sk-SK"/>
        </w:rPr>
        <w:t>- mesačne</w:t>
      </w:r>
    </w:p>
    <w:p w:rsidR="000627C7" w:rsidRPr="00146ED3" w:rsidRDefault="000627C7" w:rsidP="00450FD5">
      <w:pPr>
        <w:pStyle w:val="Zkladntext"/>
        <w:widowControl/>
        <w:numPr>
          <w:ilvl w:val="0"/>
          <w:numId w:val="8"/>
        </w:numPr>
        <w:spacing w:before="120" w:line="360" w:lineRule="auto"/>
        <w:rPr>
          <w:lang w:val="sk-SK"/>
        </w:rPr>
      </w:pPr>
      <w:r w:rsidRPr="00146ED3">
        <w:rPr>
          <w:lang w:val="sk-SK"/>
        </w:rPr>
        <w:t>Zošit na odovzdávanie a preberanie detí – denne</w:t>
      </w:r>
    </w:p>
    <w:p w:rsidR="00B3556D" w:rsidRPr="00146ED3" w:rsidRDefault="000627C7" w:rsidP="00450FD5">
      <w:pPr>
        <w:pStyle w:val="Zkladntext"/>
        <w:widowControl/>
        <w:numPr>
          <w:ilvl w:val="0"/>
          <w:numId w:val="8"/>
        </w:numPr>
        <w:spacing w:before="120" w:line="360" w:lineRule="auto"/>
        <w:rPr>
          <w:b/>
          <w:i/>
          <w:lang w:val="sk-SK"/>
        </w:rPr>
      </w:pPr>
      <w:r w:rsidRPr="00146ED3">
        <w:rPr>
          <w:lang w:val="sk-SK"/>
        </w:rPr>
        <w:t>Priemerná dochádzka detí – mesačne</w:t>
      </w:r>
    </w:p>
    <w:p w:rsidR="000627C7" w:rsidRPr="00146ED3" w:rsidRDefault="000627C7" w:rsidP="00450FD5">
      <w:pPr>
        <w:pStyle w:val="Nadpis2"/>
        <w:spacing w:line="360" w:lineRule="auto"/>
        <w:rPr>
          <w:rFonts w:ascii="Times New Roman" w:hAnsi="Times New Roman"/>
          <w:lang w:val="sk-SK"/>
        </w:rPr>
      </w:pPr>
      <w:bookmarkStart w:id="89" w:name="_Toc365751288"/>
      <w:bookmarkStart w:id="90" w:name="_Toc365757533"/>
      <w:r w:rsidRPr="00146ED3">
        <w:rPr>
          <w:rFonts w:ascii="Times New Roman" w:hAnsi="Times New Roman"/>
          <w:lang w:val="sk-SK"/>
        </w:rPr>
        <w:t>Školská dokumentácia</w:t>
      </w:r>
      <w:bookmarkEnd w:id="89"/>
      <w:bookmarkEnd w:id="90"/>
    </w:p>
    <w:p w:rsidR="000627C7" w:rsidRPr="00146ED3" w:rsidRDefault="00EC55B0" w:rsidP="00450FD5">
      <w:pPr>
        <w:pStyle w:val="Zkladntext"/>
        <w:widowControl/>
        <w:numPr>
          <w:ilvl w:val="0"/>
          <w:numId w:val="9"/>
        </w:numPr>
        <w:spacing w:before="120" w:line="360" w:lineRule="auto"/>
        <w:rPr>
          <w:lang w:val="sk-SK"/>
        </w:rPr>
      </w:pPr>
      <w:r w:rsidRPr="00146ED3">
        <w:rPr>
          <w:lang w:val="sk-SK"/>
        </w:rPr>
        <w:t>Zápisnice z pedagogických rád, metodických združení, iných porád</w:t>
      </w:r>
    </w:p>
    <w:p w:rsidR="009136A0" w:rsidRPr="00146ED3" w:rsidRDefault="009136A0" w:rsidP="00450FD5">
      <w:pPr>
        <w:pStyle w:val="Zkladntext"/>
        <w:widowControl/>
        <w:numPr>
          <w:ilvl w:val="0"/>
          <w:numId w:val="9"/>
        </w:numPr>
        <w:spacing w:before="120" w:line="360" w:lineRule="auto"/>
        <w:rPr>
          <w:lang w:val="sk-SK"/>
        </w:rPr>
      </w:pPr>
      <w:r w:rsidRPr="00146ED3">
        <w:rPr>
          <w:lang w:val="sk-SK"/>
        </w:rPr>
        <w:t>Rokovací poriadok pedagogickej rady</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Správy z kontrolnej činnosti ŠŠI</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Ročný plán vnútornej kontroly školy</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Denný poriadok</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Hodnotenie detí a zamestnancov MŠ</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lastRenderedPageBreak/>
        <w:t>Evidencia pracovného času zamestnancov</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Evidencia úrazov detí a zamestnancov</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Prehľad o rozsahu vyučovacej činnosti</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Plán ďalšieho vzdelávania pedagogických zamestnancov</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Dokumentácia spojená s organizovaním výletov, exkurzií,</w:t>
      </w:r>
      <w:r w:rsidR="00582074" w:rsidRPr="00146ED3">
        <w:rPr>
          <w:lang w:val="sk-SK"/>
        </w:rPr>
        <w:t xml:space="preserve"> </w:t>
      </w:r>
      <w:r w:rsidRPr="00146ED3">
        <w:rPr>
          <w:lang w:val="sk-SK"/>
        </w:rPr>
        <w:t>výcvikov a iných aktivít</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Evidencia pošty</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Prevádzkový poriadok školy</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Pracovný poriadok zamestnancov</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Evidencia inventára</w:t>
      </w:r>
    </w:p>
    <w:p w:rsidR="00EC55B0" w:rsidRPr="00146ED3" w:rsidRDefault="00EC55B0" w:rsidP="00450FD5">
      <w:pPr>
        <w:pStyle w:val="Zkladntext"/>
        <w:widowControl/>
        <w:numPr>
          <w:ilvl w:val="0"/>
          <w:numId w:val="9"/>
        </w:numPr>
        <w:spacing w:before="120" w:line="360" w:lineRule="auto"/>
        <w:rPr>
          <w:lang w:val="sk-SK"/>
        </w:rPr>
      </w:pPr>
      <w:r w:rsidRPr="00146ED3">
        <w:rPr>
          <w:lang w:val="sk-SK"/>
        </w:rPr>
        <w:t>Registratúrny poriadok</w:t>
      </w:r>
    </w:p>
    <w:p w:rsidR="00701448" w:rsidRPr="00146ED3" w:rsidRDefault="00701448" w:rsidP="00450FD5">
      <w:pPr>
        <w:pStyle w:val="Zkladntext"/>
        <w:widowControl/>
        <w:numPr>
          <w:ilvl w:val="0"/>
          <w:numId w:val="9"/>
        </w:numPr>
        <w:spacing w:before="120" w:line="360" w:lineRule="auto"/>
        <w:rPr>
          <w:lang w:val="sk-SK"/>
        </w:rPr>
      </w:pPr>
      <w:r w:rsidRPr="00146ED3">
        <w:rPr>
          <w:lang w:val="sk-SK"/>
        </w:rPr>
        <w:t>Školský poriadok školy</w:t>
      </w:r>
    </w:p>
    <w:p w:rsidR="00701448" w:rsidRPr="00146ED3" w:rsidRDefault="00701448" w:rsidP="00450FD5">
      <w:pPr>
        <w:pStyle w:val="Zkladntext"/>
        <w:widowControl/>
        <w:numPr>
          <w:ilvl w:val="0"/>
          <w:numId w:val="9"/>
        </w:numPr>
        <w:spacing w:before="120" w:line="360" w:lineRule="auto"/>
        <w:rPr>
          <w:lang w:val="sk-SK"/>
        </w:rPr>
      </w:pPr>
      <w:r w:rsidRPr="00146ED3">
        <w:rPr>
          <w:lang w:val="sk-SK"/>
        </w:rPr>
        <w:t>Plán práce školy</w:t>
      </w:r>
    </w:p>
    <w:p w:rsidR="00701448" w:rsidRPr="00146ED3" w:rsidRDefault="00701448" w:rsidP="00450FD5">
      <w:pPr>
        <w:pStyle w:val="Zkladntext"/>
        <w:widowControl/>
        <w:numPr>
          <w:ilvl w:val="0"/>
          <w:numId w:val="9"/>
        </w:numPr>
        <w:spacing w:before="120" w:line="360" w:lineRule="auto"/>
        <w:rPr>
          <w:lang w:val="sk-SK"/>
        </w:rPr>
      </w:pPr>
      <w:r w:rsidRPr="00146ED3">
        <w:rPr>
          <w:lang w:val="sk-SK"/>
        </w:rPr>
        <w:t>Koncepcia rozvoja MŠ</w:t>
      </w:r>
    </w:p>
    <w:p w:rsidR="00AE5299" w:rsidRPr="00146ED3" w:rsidRDefault="00701448" w:rsidP="00450FD5">
      <w:pPr>
        <w:pStyle w:val="Zkladntext"/>
        <w:widowControl/>
        <w:numPr>
          <w:ilvl w:val="0"/>
          <w:numId w:val="9"/>
        </w:numPr>
        <w:spacing w:before="120" w:line="360" w:lineRule="auto"/>
        <w:rPr>
          <w:lang w:val="sk-SK"/>
        </w:rPr>
      </w:pPr>
      <w:r w:rsidRPr="00146ED3">
        <w:rPr>
          <w:lang w:val="sk-SK"/>
        </w:rPr>
        <w:t>Osobný spis dieťať</w:t>
      </w:r>
      <w:r w:rsidR="005D12FE" w:rsidRPr="00146ED3">
        <w:rPr>
          <w:lang w:val="sk-SK"/>
        </w:rPr>
        <w:t>a – žiadosť na prijatie</w:t>
      </w:r>
      <w:r w:rsidRPr="00146ED3">
        <w:rPr>
          <w:lang w:val="sk-SK"/>
        </w:rPr>
        <w:t>, rozhodnutie, prerušenie dochádzky do MŠ</w:t>
      </w:r>
    </w:p>
    <w:p w:rsidR="004A37B5" w:rsidRPr="00146ED3" w:rsidRDefault="008840C4" w:rsidP="00450FD5">
      <w:pPr>
        <w:pStyle w:val="Nadpis2"/>
        <w:spacing w:line="360" w:lineRule="auto"/>
        <w:rPr>
          <w:lang w:val="sk-SK"/>
        </w:rPr>
      </w:pPr>
      <w:bookmarkStart w:id="91" w:name="_Toc365751289"/>
      <w:bookmarkStart w:id="92" w:name="_Toc365757534"/>
      <w:r w:rsidRPr="00146ED3">
        <w:rPr>
          <w:lang w:val="sk-SK"/>
        </w:rPr>
        <w:t>Pracovn</w:t>
      </w:r>
      <w:r w:rsidR="00701448" w:rsidRPr="00146ED3">
        <w:rPr>
          <w:lang w:val="sk-SK"/>
        </w:rPr>
        <w:t>ý</w:t>
      </w:r>
      <w:r w:rsidRPr="00146ED3">
        <w:rPr>
          <w:lang w:val="sk-SK"/>
        </w:rPr>
        <w:t xml:space="preserve"> </w:t>
      </w:r>
      <w:r w:rsidR="00701448" w:rsidRPr="00146ED3">
        <w:rPr>
          <w:lang w:val="sk-SK"/>
        </w:rPr>
        <w:t>čas</w:t>
      </w:r>
      <w:bookmarkEnd w:id="91"/>
      <w:bookmarkEnd w:id="92"/>
      <w:r w:rsidRPr="00146ED3">
        <w:rPr>
          <w:lang w:val="sk-SK"/>
        </w:rPr>
        <w:t xml:space="preserve"> </w:t>
      </w:r>
    </w:p>
    <w:p w:rsidR="004A37B5" w:rsidRPr="00146ED3" w:rsidRDefault="00701448" w:rsidP="00450FD5">
      <w:pPr>
        <w:pStyle w:val="Zkladntext"/>
        <w:widowControl/>
        <w:spacing w:before="120" w:line="360" w:lineRule="auto"/>
        <w:rPr>
          <w:lang w:val="sk-SK"/>
        </w:rPr>
      </w:pPr>
      <w:r w:rsidRPr="00146ED3">
        <w:rPr>
          <w:lang w:val="sk-SK"/>
        </w:rPr>
        <w:t>Pracovný čas</w:t>
      </w:r>
      <w:r w:rsidR="008840C4" w:rsidRPr="00146ED3">
        <w:rPr>
          <w:lang w:val="sk-SK"/>
        </w:rPr>
        <w:t xml:space="preserve"> učiteľky je</w:t>
      </w:r>
      <w:r w:rsidR="00582074" w:rsidRPr="00146ED3">
        <w:rPr>
          <w:lang w:val="sk-SK"/>
        </w:rPr>
        <w:t xml:space="preserve"> 36 a ¼ h/ týždenne</w:t>
      </w:r>
      <w:r w:rsidR="00AE5299" w:rsidRPr="00146ED3">
        <w:rPr>
          <w:lang w:val="sk-SK"/>
        </w:rPr>
        <w:t xml:space="preserve"> + 2,5 h/týždenne</w:t>
      </w:r>
      <w:r w:rsidR="004A37B5" w:rsidRPr="00146ED3">
        <w:rPr>
          <w:lang w:val="sk-SK"/>
        </w:rPr>
        <w:t xml:space="preserve"> </w:t>
      </w:r>
      <w:r w:rsidR="007C682C" w:rsidRPr="00146ED3">
        <w:rPr>
          <w:lang w:val="sk-SK"/>
        </w:rPr>
        <w:t>prestávka na obed</w:t>
      </w:r>
      <w:r w:rsidR="008840C4" w:rsidRPr="00146ED3">
        <w:rPr>
          <w:lang w:val="sk-SK"/>
        </w:rPr>
        <w:t xml:space="preserve"> </w:t>
      </w:r>
      <w:r w:rsidR="003E0355" w:rsidRPr="00146ED3">
        <w:rPr>
          <w:lang w:val="sk-SK"/>
        </w:rPr>
        <w:t xml:space="preserve">: </w:t>
      </w:r>
    </w:p>
    <w:p w:rsidR="004A37B5" w:rsidRPr="00146ED3" w:rsidRDefault="00582074" w:rsidP="00450FD5">
      <w:pPr>
        <w:pStyle w:val="Zkladntext"/>
        <w:widowControl/>
        <w:spacing w:before="120" w:line="360" w:lineRule="auto"/>
        <w:rPr>
          <w:lang w:val="sk-SK"/>
        </w:rPr>
      </w:pPr>
      <w:r w:rsidRPr="00146ED3">
        <w:rPr>
          <w:lang w:val="sk-SK"/>
        </w:rPr>
        <w:t xml:space="preserve">28 h/ týždenne úväzok </w:t>
      </w:r>
      <w:r w:rsidR="004A37B5" w:rsidRPr="00146ED3">
        <w:rPr>
          <w:lang w:val="sk-SK"/>
        </w:rPr>
        <w:t>priamej vyučovacej činnosti</w:t>
      </w:r>
      <w:r w:rsidR="008840C4" w:rsidRPr="00146ED3">
        <w:rPr>
          <w:lang w:val="sk-SK"/>
        </w:rPr>
        <w:t xml:space="preserve">, </w:t>
      </w:r>
      <w:r w:rsidR="007C682C" w:rsidRPr="00146ED3">
        <w:rPr>
          <w:lang w:val="sk-SK"/>
        </w:rPr>
        <w:t xml:space="preserve">8 ¼ </w:t>
      </w:r>
      <w:r w:rsidRPr="00146ED3">
        <w:rPr>
          <w:lang w:val="sk-SK"/>
        </w:rPr>
        <w:t xml:space="preserve">h </w:t>
      </w:r>
      <w:r w:rsidR="008840C4" w:rsidRPr="00146ED3">
        <w:rPr>
          <w:lang w:val="sk-SK"/>
        </w:rPr>
        <w:t>príprava na nasledujúci deň, prípravy pom</w:t>
      </w:r>
      <w:r w:rsidR="003E0355" w:rsidRPr="00146ED3">
        <w:rPr>
          <w:lang w:val="sk-SK"/>
        </w:rPr>
        <w:t>ôcok, pracovné porady, školenia</w:t>
      </w:r>
      <w:r w:rsidR="007C682C" w:rsidRPr="00146ED3">
        <w:rPr>
          <w:lang w:val="sk-SK"/>
        </w:rPr>
        <w:t xml:space="preserve">, 0,5 h/ denne prestávka na obed </w:t>
      </w:r>
    </w:p>
    <w:p w:rsidR="008840C4" w:rsidRPr="00146ED3" w:rsidRDefault="007C682C" w:rsidP="00450FD5">
      <w:pPr>
        <w:pStyle w:val="Zkladntext"/>
        <w:widowControl/>
        <w:spacing w:before="120" w:line="360" w:lineRule="auto"/>
        <w:rPr>
          <w:lang w:val="sk-SK"/>
        </w:rPr>
      </w:pPr>
      <w:r w:rsidRPr="00146ED3">
        <w:rPr>
          <w:lang w:val="sk-SK"/>
        </w:rPr>
        <w:t>( 2,5 h/týždenne)</w:t>
      </w:r>
      <w:r w:rsidR="00D301FA" w:rsidRPr="00146ED3">
        <w:rPr>
          <w:lang w:val="sk-SK"/>
        </w:rPr>
        <w:t>.</w:t>
      </w:r>
    </w:p>
    <w:p w:rsidR="008840C4" w:rsidRPr="00146ED3" w:rsidRDefault="008840C4" w:rsidP="00450FD5">
      <w:pPr>
        <w:spacing w:line="360" w:lineRule="auto"/>
        <w:jc w:val="both"/>
        <w:rPr>
          <w:sz w:val="24"/>
          <w:lang w:val="sk-SK"/>
        </w:rPr>
      </w:pPr>
      <w:r w:rsidRPr="00146ED3">
        <w:rPr>
          <w:sz w:val="24"/>
          <w:lang w:val="sk-SK"/>
        </w:rPr>
        <w:t xml:space="preserve">Týždenný pracovný úväzok zamestnanca je  </w:t>
      </w:r>
      <w:r w:rsidR="00C802DF" w:rsidRPr="00146ED3">
        <w:rPr>
          <w:sz w:val="24"/>
          <w:lang w:val="sk-SK"/>
        </w:rPr>
        <w:t>38 ¾</w:t>
      </w:r>
      <w:r w:rsidR="001E7A78" w:rsidRPr="00146ED3">
        <w:rPr>
          <w:sz w:val="24"/>
          <w:lang w:val="sk-SK"/>
        </w:rPr>
        <w:t xml:space="preserve"> </w:t>
      </w:r>
      <w:r w:rsidRPr="00146ED3">
        <w:rPr>
          <w:sz w:val="24"/>
          <w:lang w:val="sk-SK"/>
        </w:rPr>
        <w:t>hodín. Prestávka  v práci podľa §91 ZP na odpočinok a jedlo je vyznačená v harmonograme pracovného času.</w:t>
      </w:r>
      <w:r w:rsidR="007C682C" w:rsidRPr="00146ED3">
        <w:rPr>
          <w:sz w:val="24"/>
          <w:lang w:val="sk-SK"/>
        </w:rPr>
        <w:t>(0,5 h/denne).</w:t>
      </w:r>
    </w:p>
    <w:p w:rsidR="008840C4" w:rsidRPr="00146ED3" w:rsidRDefault="008840C4" w:rsidP="00450FD5">
      <w:pPr>
        <w:spacing w:line="360" w:lineRule="auto"/>
        <w:jc w:val="both"/>
        <w:rPr>
          <w:sz w:val="24"/>
          <w:lang w:val="sk-SK"/>
        </w:rPr>
      </w:pPr>
    </w:p>
    <w:p w:rsidR="008840C4" w:rsidRPr="00146ED3" w:rsidRDefault="008840C4" w:rsidP="00450FD5">
      <w:pPr>
        <w:spacing w:line="360" w:lineRule="auto"/>
        <w:jc w:val="both"/>
        <w:rPr>
          <w:sz w:val="24"/>
          <w:lang w:val="sk-SK"/>
        </w:rPr>
      </w:pPr>
      <w:r w:rsidRPr="00146ED3">
        <w:rPr>
          <w:sz w:val="24"/>
          <w:lang w:val="sk-SK"/>
        </w:rPr>
        <w:t xml:space="preserve">Týždenný pracovný úväzok priamej </w:t>
      </w:r>
      <w:r w:rsidR="005D12FE" w:rsidRPr="00146ED3">
        <w:rPr>
          <w:sz w:val="24"/>
          <w:lang w:val="sk-SK"/>
        </w:rPr>
        <w:t>vyučovacej činnosti</w:t>
      </w:r>
      <w:r w:rsidR="0048759C" w:rsidRPr="00146ED3">
        <w:rPr>
          <w:sz w:val="24"/>
          <w:lang w:val="sk-SK"/>
        </w:rPr>
        <w:t xml:space="preserve">:  </w:t>
      </w:r>
      <w:r w:rsidR="003D335E" w:rsidRPr="00146ED3">
        <w:rPr>
          <w:sz w:val="24"/>
          <w:lang w:val="sk-SK"/>
        </w:rPr>
        <w:t xml:space="preserve">  </w:t>
      </w:r>
      <w:r w:rsidR="0048759C" w:rsidRPr="00146ED3">
        <w:rPr>
          <w:sz w:val="24"/>
          <w:lang w:val="sk-SK"/>
        </w:rPr>
        <w:t xml:space="preserve"> </w:t>
      </w:r>
      <w:r w:rsidR="00D301FA" w:rsidRPr="00146ED3">
        <w:rPr>
          <w:sz w:val="24"/>
          <w:lang w:val="sk-SK"/>
        </w:rPr>
        <w:t xml:space="preserve"> </w:t>
      </w:r>
      <w:r w:rsidR="0048759C" w:rsidRPr="00146ED3">
        <w:rPr>
          <w:sz w:val="24"/>
          <w:lang w:val="sk-SK"/>
        </w:rPr>
        <w:t>riaditeľka – 1</w:t>
      </w:r>
      <w:r w:rsidR="006C47FB" w:rsidRPr="00146ED3">
        <w:rPr>
          <w:sz w:val="24"/>
          <w:lang w:val="sk-SK"/>
        </w:rPr>
        <w:t>2</w:t>
      </w:r>
      <w:r w:rsidRPr="00146ED3">
        <w:rPr>
          <w:sz w:val="24"/>
          <w:lang w:val="sk-SK"/>
        </w:rPr>
        <w:t xml:space="preserve"> h</w:t>
      </w:r>
      <w:r w:rsidR="0057389C" w:rsidRPr="00146ED3">
        <w:rPr>
          <w:sz w:val="24"/>
          <w:lang w:val="sk-SK"/>
        </w:rPr>
        <w:t>od,</w:t>
      </w:r>
    </w:p>
    <w:p w:rsidR="008840C4" w:rsidRPr="00146ED3" w:rsidRDefault="00EC7193" w:rsidP="00450FD5">
      <w:pPr>
        <w:spacing w:line="360" w:lineRule="auto"/>
        <w:jc w:val="both"/>
        <w:rPr>
          <w:sz w:val="24"/>
          <w:lang w:val="sk-SK"/>
        </w:rPr>
      </w:pPr>
      <w:r w:rsidRPr="00146ED3">
        <w:rPr>
          <w:sz w:val="24"/>
          <w:lang w:val="sk-SK"/>
        </w:rPr>
        <w:t>zástupkyňa riaditeľky</w:t>
      </w:r>
      <w:r w:rsidR="00D301FA" w:rsidRPr="00146ED3">
        <w:rPr>
          <w:sz w:val="24"/>
          <w:lang w:val="sk-SK"/>
        </w:rPr>
        <w:t xml:space="preserve"> –</w:t>
      </w:r>
      <w:r w:rsidRPr="00146ED3">
        <w:rPr>
          <w:sz w:val="24"/>
          <w:lang w:val="sk-SK"/>
        </w:rPr>
        <w:t xml:space="preserve"> 23 h</w:t>
      </w:r>
      <w:r w:rsidR="0057389C" w:rsidRPr="00146ED3">
        <w:rPr>
          <w:sz w:val="24"/>
          <w:lang w:val="sk-SK"/>
        </w:rPr>
        <w:t xml:space="preserve">od, </w:t>
      </w:r>
      <w:r w:rsidR="008840C4" w:rsidRPr="00146ED3">
        <w:rPr>
          <w:sz w:val="24"/>
          <w:lang w:val="sk-SK"/>
        </w:rPr>
        <w:t>učiteľka  – 28</w:t>
      </w:r>
      <w:r w:rsidR="002F1773" w:rsidRPr="00146ED3">
        <w:rPr>
          <w:sz w:val="24"/>
          <w:lang w:val="sk-SK"/>
        </w:rPr>
        <w:t xml:space="preserve"> </w:t>
      </w:r>
      <w:r w:rsidR="008840C4" w:rsidRPr="00146ED3">
        <w:rPr>
          <w:sz w:val="24"/>
          <w:lang w:val="sk-SK"/>
        </w:rPr>
        <w:t>h</w:t>
      </w:r>
      <w:r w:rsidR="0057389C" w:rsidRPr="00146ED3">
        <w:rPr>
          <w:sz w:val="24"/>
          <w:lang w:val="sk-SK"/>
        </w:rPr>
        <w:t>od</w:t>
      </w:r>
    </w:p>
    <w:p w:rsidR="0007074F" w:rsidRPr="00146ED3" w:rsidRDefault="005D12FE" w:rsidP="00450FD5">
      <w:pPr>
        <w:spacing w:line="360" w:lineRule="auto"/>
        <w:jc w:val="both"/>
        <w:rPr>
          <w:sz w:val="24"/>
          <w:lang w:val="sk-SK"/>
        </w:rPr>
      </w:pPr>
      <w:r w:rsidRPr="00146ED3">
        <w:rPr>
          <w:sz w:val="24"/>
          <w:lang w:val="sk-SK"/>
        </w:rPr>
        <w:t>Rozvrh priamej vyučovacej činnosti</w:t>
      </w:r>
      <w:r w:rsidR="008840C4" w:rsidRPr="00146ED3">
        <w:rPr>
          <w:sz w:val="24"/>
          <w:lang w:val="sk-SK"/>
        </w:rPr>
        <w:t xml:space="preserve"> je dohodnutý podľa podmienok a požiadaviek školy a je súčasťou </w:t>
      </w:r>
      <w:r w:rsidR="00C30D8E" w:rsidRPr="00146ED3">
        <w:rPr>
          <w:sz w:val="24"/>
          <w:lang w:val="sk-SK"/>
        </w:rPr>
        <w:t xml:space="preserve">školského </w:t>
      </w:r>
      <w:r w:rsidR="008840C4" w:rsidRPr="00146ED3">
        <w:rPr>
          <w:sz w:val="24"/>
          <w:lang w:val="sk-SK"/>
        </w:rPr>
        <w:t>poriadku školy</w:t>
      </w:r>
      <w:r w:rsidR="003E0355" w:rsidRPr="00146ED3">
        <w:rPr>
          <w:sz w:val="24"/>
          <w:lang w:val="sk-SK"/>
        </w:rPr>
        <w:t>.</w:t>
      </w:r>
    </w:p>
    <w:p w:rsidR="00C30D8E" w:rsidRPr="00146ED3" w:rsidRDefault="00C30D8E" w:rsidP="00450FD5">
      <w:pPr>
        <w:pStyle w:val="Nadpis1"/>
      </w:pPr>
      <w:bookmarkStart w:id="93" w:name="_Toc365751290"/>
      <w:bookmarkStart w:id="94" w:name="_Toc365757535"/>
      <w:r w:rsidRPr="00146ED3">
        <w:lastRenderedPageBreak/>
        <w:t>Vnútorn</w:t>
      </w:r>
      <w:r w:rsidR="0007074F" w:rsidRPr="00146ED3">
        <w:t>ý režim</w:t>
      </w:r>
      <w:r w:rsidRPr="00146ED3">
        <w:t xml:space="preserve"> materskej školy</w:t>
      </w:r>
      <w:bookmarkEnd w:id="93"/>
      <w:bookmarkEnd w:id="94"/>
      <w:r w:rsidRPr="00146ED3">
        <w:t xml:space="preserve"> </w:t>
      </w:r>
    </w:p>
    <w:p w:rsidR="00C30D8E" w:rsidRPr="00146ED3" w:rsidRDefault="00C30D8E" w:rsidP="00450FD5">
      <w:pPr>
        <w:pStyle w:val="Zkladntext"/>
        <w:widowControl/>
        <w:spacing w:before="120" w:line="360" w:lineRule="auto"/>
        <w:jc w:val="both"/>
        <w:rPr>
          <w:lang w:val="sk-SK"/>
        </w:rPr>
      </w:pPr>
      <w:proofErr w:type="spellStart"/>
      <w:r w:rsidRPr="00146ED3">
        <w:rPr>
          <w:lang w:val="sk-SK"/>
        </w:rPr>
        <w:t>Predprimárne</w:t>
      </w:r>
      <w:proofErr w:type="spellEnd"/>
      <w:r w:rsidRPr="00146ED3">
        <w:rPr>
          <w:lang w:val="sk-SK"/>
        </w:rPr>
        <w:t xml:space="preserve"> vzdelávanie v maters</w:t>
      </w:r>
      <w:r w:rsidR="00B3556D" w:rsidRPr="00146ED3">
        <w:rPr>
          <w:lang w:val="sk-SK"/>
        </w:rPr>
        <w:t>kej škole zabezpečujú učitelia.</w:t>
      </w:r>
      <w:r w:rsidRPr="00146ED3">
        <w:rPr>
          <w:lang w:val="sk-SK"/>
        </w:rPr>
        <w:t xml:space="preserve"> Práce súvisiace s prevádzkou matersk</w:t>
      </w:r>
      <w:r w:rsidR="003B4112" w:rsidRPr="00146ED3">
        <w:rPr>
          <w:lang w:val="sk-SK"/>
        </w:rPr>
        <w:t>ej školy zabezpečujú nepedagogickí</w:t>
      </w:r>
      <w:r w:rsidRPr="00146ED3">
        <w:rPr>
          <w:lang w:val="sk-SK"/>
        </w:rPr>
        <w:t xml:space="preserve"> zamestnanci. V triede zabezpečujú výchovu a vzdelávanie striedavo dve učiteľky.</w:t>
      </w:r>
    </w:p>
    <w:p w:rsidR="00C30D8E" w:rsidRPr="00146ED3" w:rsidRDefault="00C30D8E" w:rsidP="00450FD5">
      <w:pPr>
        <w:pStyle w:val="Zkladntext"/>
        <w:widowControl/>
        <w:spacing w:before="120" w:line="360" w:lineRule="auto"/>
        <w:jc w:val="both"/>
        <w:rPr>
          <w:lang w:val="sk-SK"/>
        </w:rPr>
      </w:pPr>
      <w:r w:rsidRPr="00146ED3">
        <w:rPr>
          <w:lang w:val="sk-SK"/>
        </w:rPr>
        <w:t>Zamestnanci materskej školy rešpektujú práva dieťaťa, akceptujú požiadavky rodičov v rámci možností a v</w:t>
      </w:r>
      <w:r w:rsidR="00436D69" w:rsidRPr="00146ED3">
        <w:rPr>
          <w:lang w:val="sk-SK"/>
        </w:rPr>
        <w:t> súlade s vyhláškou MŠ SR č. 308/2009</w:t>
      </w:r>
      <w:r w:rsidRPr="00146ED3">
        <w:rPr>
          <w:lang w:val="sk-SK"/>
        </w:rPr>
        <w:t xml:space="preserve"> </w:t>
      </w:r>
      <w:proofErr w:type="spellStart"/>
      <w:r w:rsidRPr="00146ED3">
        <w:rPr>
          <w:lang w:val="sk-SK"/>
        </w:rPr>
        <w:t>Z.z</w:t>
      </w:r>
      <w:proofErr w:type="spellEnd"/>
      <w:r w:rsidRPr="00146ED3">
        <w:rPr>
          <w:lang w:val="sk-SK"/>
        </w:rPr>
        <w:t>. o materskej škole. Obe učiteľky spoločne plánujú edukačný proces v súlade so</w:t>
      </w:r>
      <w:r w:rsidR="00DC76DD" w:rsidRPr="00146ED3">
        <w:rPr>
          <w:lang w:val="sk-SK"/>
        </w:rPr>
        <w:t xml:space="preserve"> Školským vzdelávacím programom</w:t>
      </w:r>
      <w:r w:rsidRPr="00146ED3">
        <w:rPr>
          <w:lang w:val="sk-SK"/>
        </w:rPr>
        <w:t>, vedú pedagogickú a triednu dokumentáciu , vedú pridelené kabinety a práce súvisiace so zlepšením edukačného prostredia.</w:t>
      </w:r>
    </w:p>
    <w:p w:rsidR="005D1849" w:rsidRPr="00146ED3" w:rsidRDefault="00C30D8E" w:rsidP="00450FD5">
      <w:pPr>
        <w:pStyle w:val="Zkladntext"/>
        <w:widowControl/>
        <w:spacing w:before="120" w:line="360" w:lineRule="auto"/>
        <w:jc w:val="both"/>
        <w:rPr>
          <w:lang w:val="sk-SK"/>
        </w:rPr>
      </w:pPr>
      <w:r w:rsidRPr="00146ED3">
        <w:rPr>
          <w:lang w:val="sk-SK"/>
        </w:rPr>
        <w:t>Učiteľky úzko spolupracujú s rodičmi. Na žiadosť rodičov poskytujú odborné konzultácie o</w:t>
      </w:r>
      <w:r w:rsidR="00A17873" w:rsidRPr="00146ED3">
        <w:rPr>
          <w:lang w:val="sk-SK"/>
        </w:rPr>
        <w:t> </w:t>
      </w:r>
      <w:r w:rsidRPr="00146ED3">
        <w:rPr>
          <w:lang w:val="sk-SK"/>
        </w:rPr>
        <w:t>výchove</w:t>
      </w:r>
      <w:r w:rsidR="00A17873" w:rsidRPr="00146ED3">
        <w:rPr>
          <w:lang w:val="sk-SK"/>
        </w:rPr>
        <w:t xml:space="preserve"> a vzdelávaní</w:t>
      </w:r>
      <w:r w:rsidRPr="00146ED3">
        <w:rPr>
          <w:lang w:val="sk-SK"/>
        </w:rPr>
        <w:t xml:space="preserve"> dieťaťa, ktoré do materskú školu navštevuje. Pri konzultáciách jednajú  taktne, na profesionálnej úrovni v súlade so zákonom  o ochrane osobných údajov.</w:t>
      </w:r>
    </w:p>
    <w:p w:rsidR="00C30D8E" w:rsidRPr="00146ED3" w:rsidRDefault="00C30D8E" w:rsidP="00450FD5">
      <w:pPr>
        <w:pStyle w:val="Zkladntext"/>
        <w:widowControl/>
        <w:spacing w:before="120" w:line="360" w:lineRule="auto"/>
        <w:jc w:val="both"/>
        <w:rPr>
          <w:lang w:val="sk-SK"/>
        </w:rPr>
      </w:pPr>
      <w:r w:rsidRPr="00146ED3">
        <w:rPr>
          <w:lang w:val="sk-SK"/>
        </w:rPr>
        <w:t>Učiteľky uplatňujú individuálny prístup k deťom podľa ich potrieb, možností, schopností a záuj</w:t>
      </w:r>
      <w:r w:rsidR="005D12FE" w:rsidRPr="00146ED3">
        <w:rPr>
          <w:lang w:val="sk-SK"/>
        </w:rPr>
        <w:t>mov. Počas priamej vyučovacej činnosti</w:t>
      </w:r>
      <w:r w:rsidRPr="00146ED3">
        <w:rPr>
          <w:lang w:val="sk-SK"/>
        </w:rPr>
        <w:t xml:space="preserve"> je zakázané učiteľku akýmkoľvek spôsobom vyrušovať.  Nesmie odchádzať od detí a nechať ich bez dozoru. Učiteľka plne zodpovedá za bezpečnosť detí. </w:t>
      </w:r>
    </w:p>
    <w:p w:rsidR="004A37B5" w:rsidRPr="00146ED3" w:rsidRDefault="00C30D8E" w:rsidP="00450FD5">
      <w:pPr>
        <w:pStyle w:val="Zkladntext"/>
        <w:widowControl/>
        <w:spacing w:before="120" w:line="360" w:lineRule="auto"/>
        <w:jc w:val="both"/>
        <w:rPr>
          <w:lang w:val="sk-SK"/>
        </w:rPr>
      </w:pPr>
      <w:r w:rsidRPr="00146ED3">
        <w:rPr>
          <w:lang w:val="sk-SK"/>
        </w:rPr>
        <w:t>V prípade neprítomnosti učiteľky ktorá pracuje ráno, sa deti rovnomerne rozdelia do ostatných tried tak, že počet detí v triede musí byť v </w:t>
      </w:r>
      <w:r w:rsidR="00436D69" w:rsidRPr="00146ED3">
        <w:rPr>
          <w:lang w:val="sk-SK"/>
        </w:rPr>
        <w:t>súlade s § 28 ods. 9</w:t>
      </w:r>
      <w:r w:rsidRPr="00146ED3">
        <w:rPr>
          <w:lang w:val="sk-SK"/>
        </w:rPr>
        <w:t>. Ak je počet detí vyšší, riaditeľka (príp.</w:t>
      </w:r>
      <w:r w:rsidR="005D1849" w:rsidRPr="00146ED3">
        <w:rPr>
          <w:lang w:val="sk-SK"/>
        </w:rPr>
        <w:t xml:space="preserve"> zástupkyňa riaditeľky</w:t>
      </w:r>
      <w:r w:rsidRPr="00146ED3">
        <w:rPr>
          <w:lang w:val="sk-SK"/>
        </w:rPr>
        <w:t>) zabezpečí nástup potrebného p</w:t>
      </w:r>
      <w:r w:rsidR="004C032A" w:rsidRPr="00146ED3">
        <w:rPr>
          <w:lang w:val="sk-SK"/>
        </w:rPr>
        <w:t>očtu učiteliek z popoludňajšej z</w:t>
      </w:r>
      <w:r w:rsidRPr="00146ED3">
        <w:rPr>
          <w:lang w:val="sk-SK"/>
        </w:rPr>
        <w:t xml:space="preserve">meny. Do príchodu ďalšej učiteľky v tejto triede pomáha zabezpečiť dozor </w:t>
      </w:r>
      <w:r w:rsidR="002F1773" w:rsidRPr="00146ED3">
        <w:rPr>
          <w:lang w:val="sk-SK"/>
        </w:rPr>
        <w:t>poverený prevádzkový zamestnanec</w:t>
      </w:r>
      <w:r w:rsidRPr="00146ED3">
        <w:rPr>
          <w:lang w:val="sk-SK"/>
        </w:rPr>
        <w:t xml:space="preserve">. </w:t>
      </w:r>
    </w:p>
    <w:p w:rsidR="00B334CC" w:rsidRPr="00146ED3" w:rsidRDefault="00B334CC" w:rsidP="00450FD5">
      <w:pPr>
        <w:pStyle w:val="Zkladntext"/>
        <w:widowControl/>
        <w:spacing w:before="120" w:line="360" w:lineRule="auto"/>
        <w:jc w:val="both"/>
        <w:rPr>
          <w:lang w:val="sk-SK"/>
        </w:rPr>
      </w:pPr>
    </w:p>
    <w:p w:rsidR="00BB3811" w:rsidRPr="00146ED3" w:rsidRDefault="00C30D8E" w:rsidP="00450FD5">
      <w:pPr>
        <w:pStyle w:val="Zkladntext"/>
        <w:widowControl/>
        <w:spacing w:before="120" w:line="360" w:lineRule="auto"/>
        <w:jc w:val="both"/>
        <w:rPr>
          <w:lang w:val="sk-SK"/>
        </w:rPr>
      </w:pPr>
      <w:r w:rsidRPr="00146ED3">
        <w:rPr>
          <w:lang w:val="sk-SK"/>
        </w:rPr>
        <w:t>Ak je neprí</w:t>
      </w:r>
      <w:r w:rsidR="004C032A" w:rsidRPr="00146ED3">
        <w:rPr>
          <w:lang w:val="sk-SK"/>
        </w:rPr>
        <w:t>tomná učiteľka z odpoludňajšej z</w:t>
      </w:r>
      <w:r w:rsidRPr="00146ED3">
        <w:rPr>
          <w:lang w:val="sk-SK"/>
        </w:rPr>
        <w:t>meny, ostáva spravidla pracovať u</w:t>
      </w:r>
      <w:r w:rsidR="001B7133" w:rsidRPr="00146ED3">
        <w:rPr>
          <w:lang w:val="sk-SK"/>
        </w:rPr>
        <w:t>čiteľka z rannej z</w:t>
      </w:r>
      <w:r w:rsidRPr="00146ED3">
        <w:rPr>
          <w:lang w:val="sk-SK"/>
        </w:rPr>
        <w:t xml:space="preserve">meny, prípadne podľa dohody. Od nasledujúceho dňa zabezpečí </w:t>
      </w:r>
      <w:r w:rsidR="005D1849" w:rsidRPr="00146ED3">
        <w:rPr>
          <w:lang w:val="sk-SK"/>
        </w:rPr>
        <w:t>zástup. riaditeľky</w:t>
      </w:r>
      <w:r w:rsidRPr="00146ED3">
        <w:rPr>
          <w:lang w:val="sk-SK"/>
        </w:rPr>
        <w:t xml:space="preserve"> zastupovanie</w:t>
      </w:r>
      <w:r w:rsidR="004C032A" w:rsidRPr="00146ED3">
        <w:rPr>
          <w:lang w:val="sk-SK"/>
        </w:rPr>
        <w:t>. O všetkých zmenách pracovnej z</w:t>
      </w:r>
      <w:r w:rsidR="001B7133" w:rsidRPr="00146ED3">
        <w:rPr>
          <w:lang w:val="sk-SK"/>
        </w:rPr>
        <w:t>meny (zastupovanie, výmena z</w:t>
      </w:r>
      <w:r w:rsidRPr="00146ED3">
        <w:rPr>
          <w:lang w:val="sk-SK"/>
        </w:rPr>
        <w:t>meny, návšteva lekára,...) musí byť informovaná riaditeľka.</w:t>
      </w:r>
      <w:r w:rsidR="001B7133" w:rsidRPr="00146ED3">
        <w:rPr>
          <w:lang w:val="sk-SK"/>
        </w:rPr>
        <w:t xml:space="preserve"> V prípade vopred plánovanej neprítomnosti (návšteva lekára na objednanie, dovolenka...) je učiteľka povinná zabezpečiť si náhradu inou kolegyňou, a o tejto skutočnosti informovať riaditeľku.</w:t>
      </w:r>
      <w:r w:rsidRPr="00146ED3">
        <w:rPr>
          <w:lang w:val="sk-SK"/>
        </w:rPr>
        <w:t xml:space="preserve"> Č</w:t>
      </w:r>
      <w:r w:rsidR="005D1849" w:rsidRPr="00146ED3">
        <w:rPr>
          <w:lang w:val="sk-SK"/>
        </w:rPr>
        <w:t>istotu a hygienu zabezpečuj</w:t>
      </w:r>
      <w:r w:rsidR="00C6049C" w:rsidRPr="00146ED3">
        <w:rPr>
          <w:lang w:val="sk-SK"/>
        </w:rPr>
        <w:t>e päť</w:t>
      </w:r>
      <w:r w:rsidR="005D1849" w:rsidRPr="00146ED3">
        <w:rPr>
          <w:lang w:val="sk-SK"/>
        </w:rPr>
        <w:t xml:space="preserve"> </w:t>
      </w:r>
      <w:r w:rsidRPr="00146ED3">
        <w:rPr>
          <w:lang w:val="sk-SK"/>
        </w:rPr>
        <w:t>upratovač</w:t>
      </w:r>
      <w:r w:rsidR="00C6049C" w:rsidRPr="00146ED3">
        <w:rPr>
          <w:lang w:val="sk-SK"/>
        </w:rPr>
        <w:t>iek</w:t>
      </w:r>
      <w:r w:rsidRPr="00146ED3">
        <w:rPr>
          <w:lang w:val="sk-SK"/>
        </w:rPr>
        <w:t xml:space="preserve">. V školskej </w:t>
      </w:r>
      <w:r w:rsidR="005D1849" w:rsidRPr="00146ED3">
        <w:rPr>
          <w:lang w:val="sk-SK"/>
        </w:rPr>
        <w:t xml:space="preserve">jedálni </w:t>
      </w:r>
      <w:r w:rsidR="00C6049C" w:rsidRPr="00146ED3">
        <w:rPr>
          <w:lang w:val="sk-SK"/>
        </w:rPr>
        <w:t>pracuje päť  kuchárok</w:t>
      </w:r>
      <w:r w:rsidR="00A90E8C" w:rsidRPr="00146ED3">
        <w:rPr>
          <w:lang w:val="sk-SK"/>
        </w:rPr>
        <w:t xml:space="preserve"> </w:t>
      </w:r>
      <w:r w:rsidR="002F1773" w:rsidRPr="00146ED3">
        <w:rPr>
          <w:lang w:val="sk-SK"/>
        </w:rPr>
        <w:t>a vedúca ŠJ</w:t>
      </w:r>
      <w:r w:rsidRPr="00146ED3">
        <w:rPr>
          <w:lang w:val="sk-SK"/>
        </w:rPr>
        <w:t>. Materskú školu riadi riaditeľka.</w:t>
      </w:r>
    </w:p>
    <w:p w:rsidR="005D1849" w:rsidRPr="00146ED3" w:rsidRDefault="005D1849" w:rsidP="00450FD5">
      <w:pPr>
        <w:pStyle w:val="Nadpis2"/>
        <w:spacing w:line="360" w:lineRule="auto"/>
        <w:rPr>
          <w:rFonts w:ascii="Times New Roman" w:hAnsi="Times New Roman"/>
          <w:lang w:val="sk-SK"/>
        </w:rPr>
      </w:pPr>
      <w:bookmarkStart w:id="95" w:name="_Toc365751291"/>
      <w:bookmarkStart w:id="96" w:name="_Toc365757536"/>
      <w:r w:rsidRPr="00146ED3">
        <w:rPr>
          <w:rFonts w:ascii="Times New Roman" w:hAnsi="Times New Roman"/>
          <w:lang w:val="sk-SK"/>
        </w:rPr>
        <w:lastRenderedPageBreak/>
        <w:t>Úsporný režim chodu materskej školy</w:t>
      </w:r>
      <w:bookmarkEnd w:id="95"/>
      <w:bookmarkEnd w:id="96"/>
    </w:p>
    <w:p w:rsidR="00AE7864" w:rsidRPr="00146ED3" w:rsidRDefault="00AE7864" w:rsidP="00450FD5">
      <w:pPr>
        <w:spacing w:line="360" w:lineRule="auto"/>
        <w:rPr>
          <w:lang w:val="sk-SK"/>
        </w:rPr>
      </w:pPr>
    </w:p>
    <w:p w:rsidR="00162EC0" w:rsidRPr="00146ED3" w:rsidRDefault="005D1849" w:rsidP="00450FD5">
      <w:pPr>
        <w:spacing w:line="360" w:lineRule="auto"/>
        <w:jc w:val="both"/>
        <w:rPr>
          <w:sz w:val="24"/>
          <w:szCs w:val="24"/>
          <w:lang w:val="sk-SK"/>
        </w:rPr>
      </w:pPr>
      <w:r w:rsidRPr="00146ED3">
        <w:rPr>
          <w:sz w:val="24"/>
          <w:szCs w:val="24"/>
          <w:lang w:val="sk-SK"/>
        </w:rPr>
        <w:t xml:space="preserve">Z dôvodu šetrenia finančných prostriedkov v prípade nízkej dochádzky detí do materskej školy z dôvodu zvýšenej chorobnosti, hlavne v zimných mesiacoch, riaditeľka môže rozhodnúť o spájaní tried v jednotlivých pavilónoch. Spájajú sa tie triedy, kde je to  ekonomicky najvýhodnejšie. Pri rozhodovaní o spájaní tried sa dbá na zabezpečenie kvalitnej výchovy a vzdelávania. Nadbytok zamestnancov v takom prípade riaditeľka rieši udelením náhradného </w:t>
      </w:r>
      <w:r w:rsidR="00E46776" w:rsidRPr="00146ED3">
        <w:rPr>
          <w:sz w:val="24"/>
          <w:szCs w:val="24"/>
          <w:lang w:val="sk-SK"/>
        </w:rPr>
        <w:t>voľna alebo čerpaním dovolenky.</w:t>
      </w:r>
    </w:p>
    <w:p w:rsidR="00AE5299" w:rsidRPr="00146ED3" w:rsidRDefault="00AE5299" w:rsidP="00450FD5">
      <w:pPr>
        <w:spacing w:line="360" w:lineRule="auto"/>
        <w:jc w:val="both"/>
        <w:rPr>
          <w:b/>
          <w:bCs/>
          <w:i/>
          <w:sz w:val="28"/>
          <w:szCs w:val="28"/>
          <w:lang w:val="sk-SK"/>
        </w:rPr>
      </w:pPr>
    </w:p>
    <w:p w:rsidR="005D1849" w:rsidRPr="00146ED3" w:rsidRDefault="005D1849" w:rsidP="00450FD5">
      <w:pPr>
        <w:pStyle w:val="Nadpis1"/>
      </w:pPr>
      <w:bookmarkStart w:id="97" w:name="_Toc365751292"/>
      <w:bookmarkStart w:id="98" w:name="_Toc365757537"/>
      <w:r w:rsidRPr="00146ED3">
        <w:t>Opatrenia proti šíreniu drog v školskom prostredí</w:t>
      </w:r>
      <w:bookmarkEnd w:id="97"/>
      <w:bookmarkEnd w:id="98"/>
    </w:p>
    <w:p w:rsidR="005D1849" w:rsidRPr="00146ED3" w:rsidRDefault="005D1849" w:rsidP="00450FD5">
      <w:pPr>
        <w:spacing w:line="360" w:lineRule="auto"/>
        <w:jc w:val="both"/>
        <w:rPr>
          <w:sz w:val="24"/>
          <w:szCs w:val="24"/>
          <w:lang w:val="sk-SK"/>
        </w:rPr>
      </w:pPr>
      <w:r w:rsidRPr="00146ED3">
        <w:rPr>
          <w:sz w:val="24"/>
          <w:szCs w:val="24"/>
          <w:lang w:val="sk-SK"/>
        </w:rPr>
        <w:t xml:space="preserve">Tieto opatrenia sú vypracované riaditeľkou materskej školy a sú súčasťou </w:t>
      </w:r>
      <w:r w:rsidR="00D22781" w:rsidRPr="00146ED3">
        <w:rPr>
          <w:sz w:val="24"/>
          <w:szCs w:val="24"/>
          <w:lang w:val="sk-SK"/>
        </w:rPr>
        <w:t xml:space="preserve">Školského </w:t>
      </w:r>
      <w:r w:rsidRPr="00146ED3">
        <w:rPr>
          <w:sz w:val="24"/>
          <w:szCs w:val="24"/>
          <w:lang w:val="sk-SK"/>
        </w:rPr>
        <w:t>poriadku materskej školy.</w:t>
      </w:r>
    </w:p>
    <w:p w:rsidR="005D1849" w:rsidRPr="00146ED3" w:rsidRDefault="005D1849" w:rsidP="00450FD5">
      <w:pPr>
        <w:spacing w:line="360" w:lineRule="auto"/>
        <w:jc w:val="both"/>
        <w:rPr>
          <w:sz w:val="24"/>
          <w:szCs w:val="24"/>
          <w:lang w:val="sk-SK"/>
        </w:rPr>
      </w:pPr>
      <w:r w:rsidRPr="00146ED3">
        <w:rPr>
          <w:sz w:val="24"/>
          <w:szCs w:val="24"/>
          <w:lang w:val="sk-SK"/>
        </w:rPr>
        <w:t>Opatrenia proti šíreniu drog v školskom prostredí zabezpečujú kontrolu proti prenikaniu drog do areálu materskej školy.</w:t>
      </w:r>
    </w:p>
    <w:p w:rsidR="005D1849" w:rsidRPr="00146ED3" w:rsidRDefault="005D1849" w:rsidP="00450FD5">
      <w:pPr>
        <w:numPr>
          <w:ilvl w:val="0"/>
          <w:numId w:val="4"/>
        </w:numPr>
        <w:tabs>
          <w:tab w:val="clear" w:pos="360"/>
          <w:tab w:val="left" w:pos="720"/>
        </w:tabs>
        <w:spacing w:line="360" w:lineRule="auto"/>
        <w:ind w:left="720"/>
        <w:jc w:val="both"/>
        <w:rPr>
          <w:sz w:val="24"/>
          <w:szCs w:val="24"/>
          <w:lang w:val="sk-SK"/>
        </w:rPr>
      </w:pPr>
      <w:r w:rsidRPr="00146ED3">
        <w:rPr>
          <w:sz w:val="24"/>
          <w:szCs w:val="24"/>
          <w:lang w:val="sk-SK"/>
        </w:rPr>
        <w:t>Do materskej školy je zakázané nosiť a v areáli materskej školy prechovávať a užívať akékoľvek legálne i nelegálne – zakázané drogy.</w:t>
      </w:r>
    </w:p>
    <w:p w:rsidR="005D1849" w:rsidRPr="00146ED3" w:rsidRDefault="005D1849" w:rsidP="00450FD5">
      <w:pPr>
        <w:numPr>
          <w:ilvl w:val="0"/>
          <w:numId w:val="4"/>
        </w:numPr>
        <w:tabs>
          <w:tab w:val="clear" w:pos="360"/>
          <w:tab w:val="left" w:pos="720"/>
        </w:tabs>
        <w:spacing w:line="360" w:lineRule="auto"/>
        <w:ind w:left="720"/>
        <w:jc w:val="both"/>
        <w:rPr>
          <w:sz w:val="24"/>
          <w:szCs w:val="24"/>
          <w:lang w:val="sk-SK"/>
        </w:rPr>
      </w:pPr>
      <w:r w:rsidRPr="00146ED3">
        <w:rPr>
          <w:sz w:val="24"/>
          <w:szCs w:val="24"/>
          <w:lang w:val="sk-SK"/>
        </w:rPr>
        <w:t>V priestore materskej školy ako aj v celom areáli materskej školy (vrátane školskej záhrady) je zakázané fajčiť.</w:t>
      </w:r>
    </w:p>
    <w:p w:rsidR="005D1849" w:rsidRPr="00146ED3" w:rsidRDefault="005D1849" w:rsidP="00450FD5">
      <w:pPr>
        <w:numPr>
          <w:ilvl w:val="0"/>
          <w:numId w:val="4"/>
        </w:numPr>
        <w:tabs>
          <w:tab w:val="clear" w:pos="360"/>
          <w:tab w:val="left" w:pos="720"/>
        </w:tabs>
        <w:spacing w:line="360" w:lineRule="auto"/>
        <w:ind w:left="720"/>
        <w:jc w:val="both"/>
        <w:rPr>
          <w:sz w:val="24"/>
          <w:szCs w:val="24"/>
          <w:lang w:val="sk-SK"/>
        </w:rPr>
      </w:pPr>
      <w:r w:rsidRPr="00146ED3">
        <w:rPr>
          <w:sz w:val="24"/>
          <w:szCs w:val="24"/>
          <w:lang w:val="sk-SK"/>
        </w:rPr>
        <w:t>Porušenie zákazu je hrubým porušením vnútorného poriadku materskej školy a bude riešené po predbežnom písomnom upozornení zákonného zástupcu ukončením dochádzky do materskej školy.</w:t>
      </w:r>
    </w:p>
    <w:p w:rsidR="005D1849" w:rsidRPr="00146ED3" w:rsidRDefault="005D1849" w:rsidP="00450FD5">
      <w:pPr>
        <w:numPr>
          <w:ilvl w:val="0"/>
          <w:numId w:val="4"/>
        </w:numPr>
        <w:tabs>
          <w:tab w:val="clear" w:pos="360"/>
          <w:tab w:val="left" w:pos="720"/>
        </w:tabs>
        <w:spacing w:line="360" w:lineRule="auto"/>
        <w:ind w:left="720"/>
        <w:jc w:val="both"/>
        <w:rPr>
          <w:sz w:val="24"/>
          <w:szCs w:val="24"/>
          <w:lang w:val="sk-SK"/>
        </w:rPr>
      </w:pPr>
      <w:r w:rsidRPr="00146ED3">
        <w:rPr>
          <w:sz w:val="24"/>
          <w:szCs w:val="24"/>
          <w:lang w:val="sk-SK"/>
        </w:rPr>
        <w:t>V prípade, ak do areálu materskej školy, ako aj do budovy materskej školy prenikne osoba s podozrením na intoxikáciu omamnými látkami, alebo iným spôsobom nesvojprávne konajúca, zamestnanci materskej školy bezodkladne hlásia túto skutočnosť polícii t.</w:t>
      </w:r>
      <w:r w:rsidR="00056D90" w:rsidRPr="00146ED3">
        <w:rPr>
          <w:sz w:val="24"/>
          <w:szCs w:val="24"/>
          <w:lang w:val="sk-SK"/>
        </w:rPr>
        <w:t xml:space="preserve"> </w:t>
      </w:r>
      <w:r w:rsidRPr="00146ED3">
        <w:rPr>
          <w:sz w:val="24"/>
          <w:szCs w:val="24"/>
          <w:lang w:val="sk-SK"/>
        </w:rPr>
        <w:t xml:space="preserve">č. 158. </w:t>
      </w:r>
    </w:p>
    <w:p w:rsidR="005D1849" w:rsidRPr="00146ED3" w:rsidRDefault="005D1849" w:rsidP="00450FD5">
      <w:pPr>
        <w:numPr>
          <w:ilvl w:val="0"/>
          <w:numId w:val="4"/>
        </w:numPr>
        <w:tabs>
          <w:tab w:val="clear" w:pos="360"/>
          <w:tab w:val="left" w:pos="720"/>
        </w:tabs>
        <w:spacing w:line="360" w:lineRule="auto"/>
        <w:ind w:left="720"/>
        <w:jc w:val="both"/>
        <w:rPr>
          <w:sz w:val="24"/>
          <w:szCs w:val="24"/>
          <w:lang w:val="sk-SK"/>
        </w:rPr>
      </w:pPr>
      <w:r w:rsidRPr="00146ED3">
        <w:rPr>
          <w:sz w:val="24"/>
          <w:szCs w:val="24"/>
          <w:lang w:val="sk-SK"/>
        </w:rPr>
        <w:t>V prípade znečistenia areálu materskej školy odpadkami po drogovo závislých užívateľoch, resp. výkalmi, zamestnanci túto skutočnosť bezodkladne oznámia mestskej polícii  na telef. č. 0961035705, 0904924079.</w:t>
      </w:r>
    </w:p>
    <w:p w:rsidR="002F1773" w:rsidRPr="00146ED3" w:rsidRDefault="002F1773" w:rsidP="00450FD5">
      <w:pPr>
        <w:numPr>
          <w:ilvl w:val="0"/>
          <w:numId w:val="4"/>
        </w:numPr>
        <w:tabs>
          <w:tab w:val="clear" w:pos="360"/>
          <w:tab w:val="left" w:pos="720"/>
        </w:tabs>
        <w:spacing w:line="360" w:lineRule="auto"/>
        <w:ind w:left="720"/>
        <w:jc w:val="both"/>
        <w:rPr>
          <w:sz w:val="24"/>
          <w:szCs w:val="24"/>
          <w:lang w:val="sk-SK"/>
        </w:rPr>
      </w:pPr>
      <w:r w:rsidRPr="00146ED3">
        <w:rPr>
          <w:sz w:val="24"/>
          <w:szCs w:val="24"/>
          <w:lang w:val="sk-SK"/>
        </w:rPr>
        <w:t>Primeranou formou informovať deti o existencii legálnych a nelegálnych drog a ich mimoriadne negatívnych účinkoch na zdravie človeka.</w:t>
      </w:r>
    </w:p>
    <w:p w:rsidR="002F1773" w:rsidRPr="00146ED3" w:rsidRDefault="002F1773" w:rsidP="00450FD5">
      <w:pPr>
        <w:numPr>
          <w:ilvl w:val="0"/>
          <w:numId w:val="4"/>
        </w:numPr>
        <w:tabs>
          <w:tab w:val="clear" w:pos="360"/>
          <w:tab w:val="left" w:pos="720"/>
        </w:tabs>
        <w:spacing w:line="360" w:lineRule="auto"/>
        <w:ind w:left="720"/>
        <w:jc w:val="both"/>
        <w:rPr>
          <w:sz w:val="24"/>
          <w:szCs w:val="24"/>
          <w:lang w:val="sk-SK"/>
        </w:rPr>
      </w:pPr>
      <w:r w:rsidRPr="00146ED3">
        <w:rPr>
          <w:sz w:val="24"/>
          <w:szCs w:val="24"/>
          <w:lang w:val="sk-SK"/>
        </w:rPr>
        <w:t>Viesť deti k zdravému životnému spôsobu, rozlišovaniu zdravých a nezdravých návykov pre život a zdravie.</w:t>
      </w:r>
    </w:p>
    <w:p w:rsidR="002F1773" w:rsidRPr="00146ED3" w:rsidRDefault="002F1773" w:rsidP="00450FD5">
      <w:pPr>
        <w:numPr>
          <w:ilvl w:val="0"/>
          <w:numId w:val="4"/>
        </w:numPr>
        <w:tabs>
          <w:tab w:val="clear" w:pos="360"/>
          <w:tab w:val="left" w:pos="720"/>
        </w:tabs>
        <w:spacing w:line="360" w:lineRule="auto"/>
        <w:ind w:left="720"/>
        <w:jc w:val="both"/>
        <w:rPr>
          <w:sz w:val="24"/>
          <w:szCs w:val="24"/>
          <w:lang w:val="sk-SK"/>
        </w:rPr>
      </w:pPr>
      <w:r w:rsidRPr="00146ED3">
        <w:rPr>
          <w:sz w:val="24"/>
          <w:szCs w:val="24"/>
          <w:lang w:val="sk-SK"/>
        </w:rPr>
        <w:lastRenderedPageBreak/>
        <w:t>V prevencii využívať vhodnú a dostupnú literatúru a preventívne výukové programy zakomponované do plánov výchovno-vzdelávacieho procesu každej triedy.</w:t>
      </w:r>
    </w:p>
    <w:p w:rsidR="005D1849" w:rsidRPr="00146ED3" w:rsidRDefault="002F1773" w:rsidP="00450FD5">
      <w:pPr>
        <w:numPr>
          <w:ilvl w:val="0"/>
          <w:numId w:val="4"/>
        </w:numPr>
        <w:tabs>
          <w:tab w:val="clear" w:pos="360"/>
          <w:tab w:val="left" w:pos="720"/>
        </w:tabs>
        <w:spacing w:line="360" w:lineRule="auto"/>
        <w:ind w:left="720"/>
        <w:jc w:val="both"/>
        <w:rPr>
          <w:sz w:val="24"/>
          <w:szCs w:val="24"/>
          <w:lang w:val="sk-SK"/>
        </w:rPr>
      </w:pPr>
      <w:r w:rsidRPr="00146ED3">
        <w:rPr>
          <w:sz w:val="24"/>
          <w:szCs w:val="24"/>
          <w:lang w:val="sk-SK"/>
        </w:rPr>
        <w:t>Poskytovať deťom dostatok podnetov a možností realizácie prostredníctvom rôznych aktivít, a tým ich viesť k plnohodnotné</w:t>
      </w:r>
      <w:r w:rsidR="00AD68F2" w:rsidRPr="00146ED3">
        <w:rPr>
          <w:sz w:val="24"/>
          <w:szCs w:val="24"/>
          <w:lang w:val="sk-SK"/>
        </w:rPr>
        <w:t>mu životu bez drog.</w:t>
      </w:r>
    </w:p>
    <w:p w:rsidR="00AE5299" w:rsidRPr="00146ED3" w:rsidRDefault="00AE5299" w:rsidP="00450FD5">
      <w:pPr>
        <w:spacing w:line="360" w:lineRule="auto"/>
        <w:jc w:val="both"/>
        <w:rPr>
          <w:b/>
          <w:bCs/>
          <w:i/>
          <w:sz w:val="28"/>
          <w:szCs w:val="28"/>
          <w:lang w:val="sk-SK"/>
        </w:rPr>
      </w:pPr>
    </w:p>
    <w:p w:rsidR="005D1849" w:rsidRPr="00146ED3" w:rsidRDefault="005D1849" w:rsidP="00450FD5">
      <w:pPr>
        <w:pStyle w:val="Nadpis1"/>
      </w:pPr>
      <w:bookmarkStart w:id="99" w:name="_Toc365751293"/>
      <w:bookmarkStart w:id="100" w:name="_Toc365757538"/>
      <w:r w:rsidRPr="00146ED3">
        <w:t>Opatrenia</w:t>
      </w:r>
      <w:r w:rsidR="00D22781" w:rsidRPr="00146ED3">
        <w:t xml:space="preserve"> </w:t>
      </w:r>
      <w:r w:rsidRPr="00146ED3">
        <w:t>na predchádzanie fyzického alebo psychického týrania a</w:t>
      </w:r>
      <w:r w:rsidR="00D22781" w:rsidRPr="00146ED3">
        <w:t> </w:t>
      </w:r>
      <w:r w:rsidRPr="00146ED3">
        <w:t>sexuálneho</w:t>
      </w:r>
      <w:r w:rsidR="00D22781" w:rsidRPr="00146ED3">
        <w:t xml:space="preserve"> </w:t>
      </w:r>
      <w:r w:rsidRPr="00146ED3">
        <w:t>zneužívania a na ochranu detí pred sociálno-patologickými javmi.</w:t>
      </w:r>
      <w:bookmarkEnd w:id="99"/>
      <w:bookmarkEnd w:id="100"/>
    </w:p>
    <w:p w:rsidR="005D1849" w:rsidRPr="00146ED3" w:rsidRDefault="00BB3811" w:rsidP="00450FD5">
      <w:pPr>
        <w:numPr>
          <w:ilvl w:val="0"/>
          <w:numId w:val="5"/>
        </w:numPr>
        <w:tabs>
          <w:tab w:val="left" w:pos="720"/>
        </w:tabs>
        <w:spacing w:line="360" w:lineRule="auto"/>
        <w:ind w:left="720"/>
        <w:jc w:val="both"/>
        <w:rPr>
          <w:sz w:val="24"/>
          <w:szCs w:val="24"/>
          <w:lang w:val="sk-SK"/>
        </w:rPr>
      </w:pPr>
      <w:r w:rsidRPr="00146ED3">
        <w:rPr>
          <w:sz w:val="24"/>
          <w:szCs w:val="24"/>
          <w:lang w:val="sk-SK"/>
        </w:rPr>
        <w:t xml:space="preserve">  </w:t>
      </w:r>
      <w:r w:rsidR="005D1849" w:rsidRPr="00146ED3">
        <w:rPr>
          <w:sz w:val="24"/>
          <w:szCs w:val="24"/>
          <w:lang w:val="sk-SK"/>
        </w:rPr>
        <w:t>Riaditeľka je povinná pozorovať dieťa a v prípade oprávneného podozrenia z psychického alebo fyzického týrania, šikanovania, ohrozovania jeho morálneho vývinu bude postupovať pri riešení problému v spolupráci s odborom sociálnej starostlivosti, lekárom – pediatrom a oddelením polície.</w:t>
      </w:r>
    </w:p>
    <w:p w:rsidR="00862696" w:rsidRPr="00146ED3" w:rsidRDefault="00BB3811" w:rsidP="00450FD5">
      <w:pPr>
        <w:numPr>
          <w:ilvl w:val="0"/>
          <w:numId w:val="5"/>
        </w:numPr>
        <w:tabs>
          <w:tab w:val="left" w:pos="720"/>
        </w:tabs>
        <w:spacing w:line="360" w:lineRule="auto"/>
        <w:ind w:left="720"/>
        <w:jc w:val="both"/>
        <w:rPr>
          <w:sz w:val="24"/>
          <w:szCs w:val="24"/>
          <w:lang w:val="sk-SK"/>
        </w:rPr>
      </w:pPr>
      <w:r w:rsidRPr="00146ED3">
        <w:rPr>
          <w:sz w:val="24"/>
          <w:szCs w:val="24"/>
          <w:lang w:val="sk-SK"/>
        </w:rPr>
        <w:t xml:space="preserve">  </w:t>
      </w:r>
      <w:r w:rsidR="005D1849" w:rsidRPr="00146ED3">
        <w:rPr>
          <w:sz w:val="24"/>
          <w:szCs w:val="24"/>
          <w:lang w:val="sk-SK"/>
        </w:rPr>
        <w:t xml:space="preserve">Riaditeľka bude zabezpečovať aktívnu ochranu detí pred </w:t>
      </w:r>
      <w:proofErr w:type="spellStart"/>
      <w:r w:rsidR="005D1849" w:rsidRPr="00146ED3">
        <w:rPr>
          <w:sz w:val="24"/>
          <w:szCs w:val="24"/>
          <w:lang w:val="sk-SK"/>
        </w:rPr>
        <w:t>sociálno</w:t>
      </w:r>
      <w:proofErr w:type="spellEnd"/>
      <w:r w:rsidR="005D1849" w:rsidRPr="00146ED3">
        <w:rPr>
          <w:sz w:val="24"/>
          <w:szCs w:val="24"/>
          <w:lang w:val="sk-SK"/>
        </w:rPr>
        <w:t xml:space="preserve"> – patologickými javmi, pozorovať deti a viesť s nimi rozhovory a v prípade oprávneného podozrenia z fyzického alebo psychického týrania, či ohrozovania mravného vývinu bezodkladne riešiť problém v súčinnosti s príslušnými orgánmi a organizáciami.</w:t>
      </w:r>
    </w:p>
    <w:p w:rsidR="00AE7864" w:rsidRPr="00146ED3" w:rsidRDefault="00AE7864" w:rsidP="00450FD5">
      <w:pPr>
        <w:tabs>
          <w:tab w:val="left" w:pos="720"/>
        </w:tabs>
        <w:spacing w:line="360" w:lineRule="auto"/>
        <w:jc w:val="both"/>
        <w:rPr>
          <w:sz w:val="24"/>
          <w:szCs w:val="24"/>
          <w:lang w:val="sk-SK"/>
        </w:rPr>
      </w:pPr>
    </w:p>
    <w:p w:rsidR="00AE7864" w:rsidRPr="00146ED3" w:rsidRDefault="00AE7864" w:rsidP="00450FD5">
      <w:pPr>
        <w:tabs>
          <w:tab w:val="left" w:pos="720"/>
        </w:tabs>
        <w:spacing w:line="360" w:lineRule="auto"/>
        <w:jc w:val="both"/>
        <w:rPr>
          <w:sz w:val="24"/>
          <w:szCs w:val="24"/>
          <w:lang w:val="sk-SK"/>
        </w:rPr>
      </w:pPr>
    </w:p>
    <w:p w:rsidR="00F225DA" w:rsidRPr="00146ED3" w:rsidRDefault="00F225DA" w:rsidP="00450FD5">
      <w:pPr>
        <w:pStyle w:val="Nadpis1"/>
      </w:pPr>
      <w:bookmarkStart w:id="101" w:name="_Toc365751294"/>
      <w:bookmarkStart w:id="102" w:name="_Toc365757539"/>
      <w:r w:rsidRPr="00146ED3">
        <w:t>Opatrenia proti šikanovaniu, fyzickému a psychickému násiliu</w:t>
      </w:r>
      <w:bookmarkEnd w:id="101"/>
      <w:bookmarkEnd w:id="102"/>
    </w:p>
    <w:p w:rsidR="00F225DA" w:rsidRPr="00146ED3" w:rsidRDefault="00F225DA" w:rsidP="00450FD5">
      <w:pPr>
        <w:spacing w:line="360" w:lineRule="auto"/>
        <w:ind w:left="502"/>
        <w:jc w:val="both"/>
        <w:rPr>
          <w:sz w:val="24"/>
          <w:lang w:val="sk-SK"/>
        </w:rPr>
      </w:pPr>
    </w:p>
    <w:p w:rsidR="00F225DA" w:rsidRPr="00146ED3" w:rsidRDefault="00F225DA" w:rsidP="00450FD5">
      <w:pPr>
        <w:numPr>
          <w:ilvl w:val="0"/>
          <w:numId w:val="5"/>
        </w:numPr>
        <w:spacing w:line="360" w:lineRule="auto"/>
        <w:jc w:val="both"/>
        <w:rPr>
          <w:sz w:val="24"/>
          <w:lang w:val="sk-SK"/>
        </w:rPr>
      </w:pPr>
      <w:r w:rsidRPr="00146ED3">
        <w:rPr>
          <w:sz w:val="24"/>
          <w:lang w:val="sk-SK"/>
        </w:rPr>
        <w:t>V zmysle Metodického usmernenia MŠ SR č.7/ 2006 –R k prevencii šikanovania žiakov v školách a školských zariadeniach zo dňa 28.3.2006, kolektív MŠ zodpovedá za aktivity v oblasti prevencie šikanovania, psychického a fyzického násilia.</w:t>
      </w:r>
    </w:p>
    <w:p w:rsidR="00F225DA" w:rsidRPr="00146ED3" w:rsidRDefault="00F225DA" w:rsidP="00450FD5">
      <w:pPr>
        <w:numPr>
          <w:ilvl w:val="0"/>
          <w:numId w:val="5"/>
        </w:numPr>
        <w:spacing w:line="360" w:lineRule="auto"/>
        <w:jc w:val="both"/>
        <w:rPr>
          <w:sz w:val="24"/>
          <w:lang w:val="sk-SK"/>
        </w:rPr>
      </w:pPr>
      <w:r w:rsidRPr="00146ED3">
        <w:rPr>
          <w:sz w:val="24"/>
          <w:lang w:val="sk-SK"/>
        </w:rPr>
        <w:t>Povinnosťou všetkých zamestnancov materskej školy a rodičov je dodržiavať a rešpektovať práva dieťaťa v zmysle Dohovoru o právach dieťaťa z roku 1989.</w:t>
      </w:r>
    </w:p>
    <w:p w:rsidR="00F225DA" w:rsidRPr="00146ED3" w:rsidRDefault="00F225DA" w:rsidP="00450FD5">
      <w:pPr>
        <w:numPr>
          <w:ilvl w:val="0"/>
          <w:numId w:val="5"/>
        </w:numPr>
        <w:spacing w:line="360" w:lineRule="auto"/>
        <w:jc w:val="both"/>
        <w:rPr>
          <w:sz w:val="24"/>
          <w:szCs w:val="24"/>
          <w:lang w:val="sk-SK"/>
        </w:rPr>
      </w:pPr>
      <w:r w:rsidRPr="00146ED3">
        <w:rPr>
          <w:sz w:val="24"/>
          <w:szCs w:val="24"/>
          <w:lang w:val="sk-SK"/>
        </w:rPr>
        <w:t>Je potrebné</w:t>
      </w:r>
      <w:r w:rsidR="0057389C" w:rsidRPr="00146ED3">
        <w:rPr>
          <w:sz w:val="24"/>
          <w:szCs w:val="24"/>
          <w:lang w:val="sk-SK"/>
        </w:rPr>
        <w:t>,</w:t>
      </w:r>
      <w:r w:rsidRPr="00146ED3">
        <w:rPr>
          <w:sz w:val="24"/>
          <w:szCs w:val="24"/>
          <w:lang w:val="sk-SK"/>
        </w:rPr>
        <w:t xml:space="preserve"> aby organizácia činnosti v MŠ bola v súlade s požiadavkami životosprávy    detí a uč</w:t>
      </w:r>
      <w:r w:rsidR="003A14EE" w:rsidRPr="00146ED3">
        <w:rPr>
          <w:sz w:val="24"/>
          <w:szCs w:val="24"/>
          <w:lang w:val="sk-SK"/>
        </w:rPr>
        <w:t>iteľov</w:t>
      </w:r>
      <w:r w:rsidRPr="00146ED3">
        <w:rPr>
          <w:sz w:val="24"/>
          <w:szCs w:val="24"/>
          <w:lang w:val="sk-SK"/>
        </w:rPr>
        <w:t>, s ohľadom na biorytmus funkcií, výživu a pohybovú aktivitu.</w:t>
      </w:r>
    </w:p>
    <w:p w:rsidR="005D1849" w:rsidRPr="00146ED3" w:rsidRDefault="00F225DA" w:rsidP="00450FD5">
      <w:pPr>
        <w:numPr>
          <w:ilvl w:val="0"/>
          <w:numId w:val="5"/>
        </w:numPr>
        <w:spacing w:line="360" w:lineRule="auto"/>
        <w:jc w:val="both"/>
        <w:rPr>
          <w:sz w:val="24"/>
          <w:szCs w:val="24"/>
          <w:lang w:val="sk-SK"/>
        </w:rPr>
      </w:pPr>
      <w:r w:rsidRPr="00146ED3">
        <w:rPr>
          <w:sz w:val="24"/>
          <w:szCs w:val="24"/>
          <w:lang w:val="sk-SK"/>
        </w:rPr>
        <w:lastRenderedPageBreak/>
        <w:t>Edukačné aktivity zamerať na rozvoj sociálnej komunikácie, podporovať správanie vyjadrujúce humanistické postoje jedného k druhému: úcta, dôvera, znášanlivosť, uznanie, empatia, otvorená komunikácia, vôľa spolupracovať. Rešpektovať u detí potrebu identifikácie, osobného vzťahu, pocit niekam patriť,  bezpečia.</w:t>
      </w:r>
    </w:p>
    <w:p w:rsidR="00AE5299" w:rsidRPr="00146ED3" w:rsidRDefault="00AE5299" w:rsidP="00450FD5">
      <w:pPr>
        <w:spacing w:line="360" w:lineRule="auto"/>
        <w:jc w:val="both"/>
        <w:rPr>
          <w:i/>
          <w:sz w:val="24"/>
          <w:szCs w:val="24"/>
          <w:lang w:val="sk-SK"/>
        </w:rPr>
      </w:pPr>
    </w:p>
    <w:p w:rsidR="00E86588" w:rsidRPr="00146ED3" w:rsidRDefault="00E86588" w:rsidP="00450FD5">
      <w:pPr>
        <w:pStyle w:val="Nadpis1"/>
      </w:pPr>
      <w:bookmarkStart w:id="103" w:name="_Toc365751295"/>
      <w:bookmarkStart w:id="104" w:name="_Toc365757540"/>
    </w:p>
    <w:p w:rsidR="006812C7" w:rsidRPr="00146ED3" w:rsidRDefault="006812C7" w:rsidP="00450FD5">
      <w:pPr>
        <w:pStyle w:val="Nadpis1"/>
      </w:pPr>
      <w:r w:rsidRPr="00146ED3">
        <w:t xml:space="preserve">Opatrenia pre prípad výskytu </w:t>
      </w:r>
      <w:proofErr w:type="spellStart"/>
      <w:r w:rsidRPr="00146ED3">
        <w:t>pedikulózy</w:t>
      </w:r>
      <w:bookmarkEnd w:id="103"/>
      <w:bookmarkEnd w:id="104"/>
      <w:proofErr w:type="spellEnd"/>
    </w:p>
    <w:p w:rsidR="006812C7" w:rsidRPr="00146ED3" w:rsidRDefault="006812C7" w:rsidP="00450FD5">
      <w:pPr>
        <w:spacing w:line="360" w:lineRule="auto"/>
        <w:jc w:val="both"/>
        <w:rPr>
          <w:sz w:val="24"/>
          <w:szCs w:val="24"/>
          <w:lang w:val="sk-SK"/>
        </w:rPr>
      </w:pPr>
      <w:r w:rsidRPr="00146ED3">
        <w:rPr>
          <w:sz w:val="24"/>
          <w:szCs w:val="24"/>
          <w:lang w:val="sk-SK"/>
        </w:rPr>
        <w:t> </w:t>
      </w:r>
    </w:p>
    <w:p w:rsidR="006812C7" w:rsidRPr="00146ED3" w:rsidRDefault="00AA4F5A" w:rsidP="00450FD5">
      <w:pPr>
        <w:spacing w:line="360" w:lineRule="auto"/>
        <w:jc w:val="both"/>
        <w:rPr>
          <w:sz w:val="24"/>
          <w:szCs w:val="24"/>
          <w:lang w:val="sk-SK"/>
        </w:rPr>
      </w:pPr>
      <w:proofErr w:type="spellStart"/>
      <w:r w:rsidRPr="00146ED3">
        <w:rPr>
          <w:sz w:val="24"/>
          <w:szCs w:val="24"/>
          <w:lang w:val="sk-SK"/>
        </w:rPr>
        <w:t>Pedi</w:t>
      </w:r>
      <w:r w:rsidR="006812C7" w:rsidRPr="00146ED3">
        <w:rPr>
          <w:sz w:val="24"/>
          <w:szCs w:val="24"/>
          <w:lang w:val="sk-SK"/>
        </w:rPr>
        <w:t>kulóza</w:t>
      </w:r>
      <w:proofErr w:type="spellEnd"/>
      <w:r w:rsidR="006812C7" w:rsidRPr="00146ED3">
        <w:rPr>
          <w:sz w:val="24"/>
          <w:szCs w:val="24"/>
          <w:lang w:val="sk-SK"/>
        </w:rPr>
        <w:t xml:space="preserve"> sa vyskytuje u všetkých vekových skupín, najmä u detí. Pôvodca </w:t>
      </w:r>
      <w:proofErr w:type="spellStart"/>
      <w:r w:rsidR="006812C7" w:rsidRPr="00146ED3">
        <w:rPr>
          <w:sz w:val="24"/>
          <w:szCs w:val="24"/>
          <w:lang w:val="sk-SK"/>
        </w:rPr>
        <w:t>pedikulózy</w:t>
      </w:r>
      <w:proofErr w:type="spellEnd"/>
      <w:r w:rsidR="006812C7" w:rsidRPr="00146ED3">
        <w:rPr>
          <w:sz w:val="24"/>
          <w:szCs w:val="24"/>
          <w:lang w:val="sk-SK"/>
        </w:rPr>
        <w:t xml:space="preserve"> je voš detská, ktorá parazituje iba na človeku. </w:t>
      </w:r>
      <w:r w:rsidR="003B4112" w:rsidRPr="00146ED3">
        <w:rPr>
          <w:sz w:val="24"/>
          <w:szCs w:val="24"/>
          <w:lang w:val="sk-SK"/>
        </w:rPr>
        <w:t>Šíri sa hlavne p</w:t>
      </w:r>
      <w:r w:rsidR="00F44802" w:rsidRPr="00146ED3">
        <w:rPr>
          <w:sz w:val="24"/>
          <w:szCs w:val="24"/>
          <w:lang w:val="sk-SK"/>
        </w:rPr>
        <w:t>r</w:t>
      </w:r>
      <w:r w:rsidR="003B4112" w:rsidRPr="00146ED3">
        <w:rPr>
          <w:sz w:val="24"/>
          <w:szCs w:val="24"/>
          <w:lang w:val="sk-SK"/>
        </w:rPr>
        <w:t xml:space="preserve">i priamom styku, ale aj prostredníctvom predmetov (hrebeňov, kief, čiapok, šálov, osobnej posteľnej bielizne). </w:t>
      </w:r>
      <w:r w:rsidR="006812C7" w:rsidRPr="00146ED3">
        <w:rPr>
          <w:sz w:val="24"/>
          <w:szCs w:val="24"/>
          <w:lang w:val="sk-SK"/>
        </w:rPr>
        <w:t>Na diagnostiku slúži dôkladná prehliadka vlasov,</w:t>
      </w:r>
      <w:r w:rsidR="0057389C" w:rsidRPr="00146ED3">
        <w:rPr>
          <w:sz w:val="24"/>
          <w:szCs w:val="24"/>
          <w:lang w:val="sk-SK"/>
        </w:rPr>
        <w:t xml:space="preserve"> pri ktorej hľadáme hnidy a vši</w:t>
      </w:r>
      <w:r w:rsidR="006812C7" w:rsidRPr="00146ED3">
        <w:rPr>
          <w:sz w:val="24"/>
          <w:szCs w:val="24"/>
          <w:lang w:val="sk-SK"/>
        </w:rPr>
        <w:t xml:space="preserve"> hlavne za ušnicami a v zátylku.</w:t>
      </w:r>
    </w:p>
    <w:tbl>
      <w:tblPr>
        <w:tblW w:w="0" w:type="auto"/>
        <w:tblCellSpacing w:w="0" w:type="dxa"/>
        <w:tblLayout w:type="fixed"/>
        <w:tblCellMar>
          <w:left w:w="0" w:type="dxa"/>
          <w:right w:w="0" w:type="dxa"/>
        </w:tblCellMar>
        <w:tblLook w:val="04A0"/>
      </w:tblPr>
      <w:tblGrid>
        <w:gridCol w:w="20"/>
        <w:gridCol w:w="6760"/>
        <w:gridCol w:w="1722"/>
      </w:tblGrid>
      <w:tr w:rsidR="006812C7" w:rsidRPr="00146ED3">
        <w:trPr>
          <w:tblCellSpacing w:w="0" w:type="dxa"/>
        </w:trPr>
        <w:tc>
          <w:tcPr>
            <w:tcW w:w="8502" w:type="dxa"/>
            <w:gridSpan w:val="3"/>
          </w:tcPr>
          <w:p w:rsidR="001E595C" w:rsidRPr="00146ED3" w:rsidRDefault="006812C7" w:rsidP="00450FD5">
            <w:pPr>
              <w:pStyle w:val="Styl1"/>
              <w:spacing w:line="360" w:lineRule="auto"/>
              <w:ind w:left="0"/>
              <w:rPr>
                <w:rFonts w:ascii="Cambria" w:hAnsi="Cambria"/>
                <w:i/>
                <w:lang w:val="sk-SK"/>
              </w:rPr>
            </w:pPr>
            <w:r w:rsidRPr="00146ED3">
              <w:rPr>
                <w:rFonts w:ascii="Times New Roman" w:hAnsi="Times New Roman"/>
                <w:sz w:val="24"/>
                <w:szCs w:val="24"/>
                <w:u w:val="single"/>
                <w:lang w:val="sk-SK"/>
              </w:rPr>
              <w:t>Hlásenie ochorenia:</w:t>
            </w:r>
            <w:r w:rsidRPr="00146ED3">
              <w:rPr>
                <w:rFonts w:ascii="Times New Roman" w:hAnsi="Times New Roman"/>
                <w:sz w:val="24"/>
                <w:szCs w:val="24"/>
                <w:lang w:val="sk-SK"/>
              </w:rPr>
              <w:t xml:space="preserve"> zákonný zástupca, ktorý zistí zavšivavenie dieťaťa, ohlási túto skutočnosť učiteľke a riaditeľke materskej školy.  Hromadný výskyt hlási riaditeľka na odbor epidemiológie R</w:t>
            </w:r>
            <w:r w:rsidR="0057389C" w:rsidRPr="00146ED3">
              <w:rPr>
                <w:rFonts w:ascii="Times New Roman" w:hAnsi="Times New Roman"/>
                <w:sz w:val="24"/>
                <w:szCs w:val="24"/>
                <w:lang w:val="sk-SK"/>
              </w:rPr>
              <w:t>EGIONÁLNEHO ÚRADU VEREJNÉHO ZDRAVOTNÍCTVA</w:t>
            </w:r>
            <w:r w:rsidRPr="00146ED3">
              <w:rPr>
                <w:rFonts w:ascii="Times New Roman" w:hAnsi="Times New Roman"/>
                <w:sz w:val="24"/>
                <w:szCs w:val="24"/>
                <w:lang w:val="sk-SK"/>
              </w:rPr>
              <w:t>. </w:t>
            </w:r>
          </w:p>
          <w:p w:rsidR="006812C7" w:rsidRPr="00146ED3" w:rsidRDefault="006812C7" w:rsidP="00450FD5">
            <w:pPr>
              <w:pStyle w:val="Nadpis2"/>
              <w:spacing w:line="360" w:lineRule="auto"/>
              <w:rPr>
                <w:rFonts w:ascii="Times New Roman" w:hAnsi="Times New Roman"/>
                <w:i w:val="0"/>
                <w:lang w:val="sk-SK"/>
              </w:rPr>
            </w:pPr>
            <w:bookmarkStart w:id="105" w:name="_Toc365751296"/>
            <w:bookmarkStart w:id="106" w:name="_Toc365757541"/>
            <w:r w:rsidRPr="00146ED3">
              <w:rPr>
                <w:rFonts w:ascii="Times New Roman" w:hAnsi="Times New Roman"/>
                <w:i w:val="0"/>
                <w:lang w:val="sk-SK"/>
              </w:rPr>
              <w:t>ČINNOSTI RIADITEĽA  MATERSKEJ ŠKOLY V RÁMCI PREVENTÍVNYCH OPATRENÍ ALEBO PRI VÝSKYTE PEDIKULÓZY</w:t>
            </w:r>
            <w:bookmarkEnd w:id="105"/>
            <w:bookmarkEnd w:id="106"/>
          </w:p>
          <w:p w:rsidR="00056D90" w:rsidRPr="00146ED3" w:rsidRDefault="00056D90" w:rsidP="00450FD5">
            <w:pPr>
              <w:spacing w:line="360" w:lineRule="auto"/>
              <w:jc w:val="both"/>
              <w:rPr>
                <w:sz w:val="24"/>
                <w:szCs w:val="24"/>
                <w:u w:val="single"/>
                <w:lang w:val="sk-SK"/>
              </w:rPr>
            </w:pPr>
          </w:p>
        </w:tc>
      </w:tr>
      <w:tr w:rsidR="006812C7" w:rsidRPr="00146ED3">
        <w:trPr>
          <w:tblCellSpacing w:w="0" w:type="dxa"/>
        </w:trPr>
        <w:tc>
          <w:tcPr>
            <w:tcW w:w="20" w:type="dxa"/>
            <w:vMerge w:val="restart"/>
          </w:tcPr>
          <w:p w:rsidR="006812C7" w:rsidRPr="00146ED3" w:rsidRDefault="006812C7" w:rsidP="00450FD5">
            <w:pPr>
              <w:spacing w:line="360" w:lineRule="auto"/>
              <w:ind w:right="533"/>
              <w:jc w:val="both"/>
              <w:rPr>
                <w:sz w:val="24"/>
                <w:szCs w:val="24"/>
                <w:lang w:val="sk-SK"/>
              </w:rPr>
            </w:pPr>
          </w:p>
        </w:tc>
        <w:tc>
          <w:tcPr>
            <w:tcW w:w="6760" w:type="dxa"/>
          </w:tcPr>
          <w:p w:rsidR="006812C7" w:rsidRPr="00146ED3" w:rsidRDefault="006812C7" w:rsidP="00450FD5">
            <w:pPr>
              <w:spacing w:line="360" w:lineRule="auto"/>
              <w:rPr>
                <w:b/>
                <w:sz w:val="24"/>
                <w:szCs w:val="24"/>
                <w:lang w:val="sk-SK"/>
              </w:rPr>
            </w:pPr>
            <w:r w:rsidRPr="00146ED3">
              <w:rPr>
                <w:sz w:val="24"/>
                <w:szCs w:val="24"/>
                <w:lang w:val="sk-SK"/>
              </w:rPr>
              <w:t> </w:t>
            </w:r>
            <w:r w:rsidR="00056D90" w:rsidRPr="00146ED3">
              <w:rPr>
                <w:b/>
                <w:sz w:val="24"/>
                <w:szCs w:val="24"/>
                <w:lang w:val="sk-SK"/>
              </w:rPr>
              <w:t>Riaditeľka vykoná nasledovné opatrenia:</w:t>
            </w:r>
            <w:r w:rsidRPr="00146ED3">
              <w:rPr>
                <w:b/>
                <w:sz w:val="24"/>
                <w:szCs w:val="24"/>
                <w:lang w:val="sk-SK"/>
              </w:rPr>
              <w:t xml:space="preserve">      </w:t>
            </w:r>
          </w:p>
          <w:p w:rsidR="00B26223" w:rsidRPr="00146ED3" w:rsidRDefault="00B26223" w:rsidP="00450FD5">
            <w:pPr>
              <w:spacing w:line="360" w:lineRule="auto"/>
              <w:rPr>
                <w:b/>
                <w:sz w:val="24"/>
                <w:szCs w:val="24"/>
                <w:lang w:val="sk-SK"/>
              </w:rPr>
            </w:pPr>
          </w:p>
          <w:p w:rsidR="006812C7" w:rsidRPr="00146ED3" w:rsidRDefault="00B26223" w:rsidP="00450FD5">
            <w:pPr>
              <w:spacing w:line="360" w:lineRule="auto"/>
              <w:rPr>
                <w:sz w:val="24"/>
                <w:szCs w:val="24"/>
                <w:lang w:val="sk-SK"/>
              </w:rPr>
            </w:pPr>
            <w:r w:rsidRPr="00146ED3">
              <w:rPr>
                <w:sz w:val="24"/>
                <w:szCs w:val="24"/>
                <w:lang w:val="sk-SK"/>
              </w:rPr>
              <w:t xml:space="preserve">a) na začiatku školského roka zabezpečiť informovanie a poučenie pedagógov o </w:t>
            </w:r>
            <w:proofErr w:type="spellStart"/>
            <w:r w:rsidRPr="00146ED3">
              <w:rPr>
                <w:sz w:val="24"/>
                <w:szCs w:val="24"/>
                <w:lang w:val="sk-SK"/>
              </w:rPr>
              <w:t>pedikulóze</w:t>
            </w:r>
            <w:proofErr w:type="spellEnd"/>
            <w:r w:rsidRPr="00146ED3">
              <w:rPr>
                <w:sz w:val="24"/>
                <w:szCs w:val="24"/>
                <w:lang w:val="sk-SK"/>
              </w:rPr>
              <w:t xml:space="preserve"> a ich povinnostia</w:t>
            </w:r>
            <w:r w:rsidR="005B7384" w:rsidRPr="00146ED3">
              <w:rPr>
                <w:sz w:val="24"/>
                <w:szCs w:val="24"/>
                <w:lang w:val="sk-SK"/>
              </w:rPr>
              <w:t>ch;</w:t>
            </w:r>
          </w:p>
        </w:tc>
        <w:tc>
          <w:tcPr>
            <w:tcW w:w="1722" w:type="dxa"/>
          </w:tcPr>
          <w:p w:rsidR="006812C7" w:rsidRPr="00146ED3" w:rsidRDefault="006812C7" w:rsidP="00450FD5">
            <w:pPr>
              <w:spacing w:line="360" w:lineRule="auto"/>
              <w:rPr>
                <w:sz w:val="24"/>
                <w:szCs w:val="24"/>
                <w:lang w:val="sk-SK"/>
              </w:rPr>
            </w:pPr>
            <w:r w:rsidRPr="00146ED3">
              <w:rPr>
                <w:sz w:val="24"/>
                <w:szCs w:val="24"/>
                <w:lang w:val="sk-SK"/>
              </w:rPr>
              <w:t xml:space="preserve">   </w:t>
            </w:r>
          </w:p>
          <w:p w:rsidR="006812C7" w:rsidRPr="00146ED3" w:rsidRDefault="006812C7" w:rsidP="00450FD5">
            <w:pPr>
              <w:spacing w:line="360" w:lineRule="auto"/>
              <w:rPr>
                <w:sz w:val="24"/>
                <w:szCs w:val="24"/>
                <w:lang w:val="sk-SK"/>
              </w:rPr>
            </w:pPr>
          </w:p>
          <w:p w:rsidR="006812C7" w:rsidRPr="00146ED3" w:rsidRDefault="006812C7" w:rsidP="00450FD5">
            <w:pPr>
              <w:spacing w:line="360" w:lineRule="auto"/>
              <w:rPr>
                <w:sz w:val="24"/>
                <w:szCs w:val="24"/>
                <w:lang w:val="sk-SK"/>
              </w:rPr>
            </w:pPr>
          </w:p>
          <w:p w:rsidR="006812C7" w:rsidRPr="00146ED3" w:rsidRDefault="006812C7" w:rsidP="00450FD5">
            <w:pPr>
              <w:spacing w:line="360" w:lineRule="auto"/>
              <w:rPr>
                <w:sz w:val="24"/>
                <w:szCs w:val="24"/>
                <w:lang w:val="sk-SK"/>
              </w:rPr>
            </w:pPr>
          </w:p>
        </w:tc>
      </w:tr>
      <w:tr w:rsidR="006812C7" w:rsidRPr="00146ED3">
        <w:trPr>
          <w:tblCellSpacing w:w="0" w:type="dxa"/>
        </w:trPr>
        <w:tc>
          <w:tcPr>
            <w:tcW w:w="20" w:type="dxa"/>
            <w:vMerge/>
            <w:vAlign w:val="center"/>
          </w:tcPr>
          <w:p w:rsidR="006812C7" w:rsidRPr="00146ED3" w:rsidRDefault="006812C7" w:rsidP="00450FD5">
            <w:pPr>
              <w:spacing w:line="360" w:lineRule="auto"/>
              <w:jc w:val="both"/>
              <w:rPr>
                <w:sz w:val="24"/>
                <w:szCs w:val="24"/>
                <w:lang w:val="sk-SK"/>
              </w:rPr>
            </w:pPr>
          </w:p>
        </w:tc>
        <w:tc>
          <w:tcPr>
            <w:tcW w:w="8482" w:type="dxa"/>
            <w:gridSpan w:val="2"/>
          </w:tcPr>
          <w:p w:rsidR="00A03850" w:rsidRPr="00146ED3" w:rsidRDefault="006812C7" w:rsidP="00450FD5">
            <w:pPr>
              <w:spacing w:line="360" w:lineRule="auto"/>
              <w:rPr>
                <w:sz w:val="24"/>
                <w:szCs w:val="24"/>
                <w:lang w:val="sk-SK"/>
              </w:rPr>
            </w:pPr>
            <w:r w:rsidRPr="00146ED3">
              <w:rPr>
                <w:sz w:val="24"/>
                <w:szCs w:val="24"/>
                <w:lang w:val="sk-SK"/>
              </w:rPr>
              <w:t xml:space="preserve">b)  v prípade výskytu </w:t>
            </w:r>
            <w:proofErr w:type="spellStart"/>
            <w:r w:rsidRPr="00146ED3">
              <w:rPr>
                <w:sz w:val="24"/>
                <w:szCs w:val="24"/>
                <w:lang w:val="sk-SK"/>
              </w:rPr>
              <w:t>pedikulózy</w:t>
            </w:r>
            <w:proofErr w:type="spellEnd"/>
            <w:r w:rsidRPr="00146ED3">
              <w:rPr>
                <w:sz w:val="24"/>
                <w:szCs w:val="24"/>
                <w:lang w:val="sk-SK"/>
              </w:rPr>
              <w:t xml:space="preserve"> zabezpečiť informovanie rodičov </w:t>
            </w:r>
            <w:r w:rsidRPr="00146ED3">
              <w:rPr>
                <w:b/>
                <w:bCs/>
                <w:sz w:val="24"/>
                <w:szCs w:val="24"/>
                <w:lang w:val="sk-SK"/>
              </w:rPr>
              <w:t>všetkých</w:t>
            </w:r>
            <w:r w:rsidRPr="00146ED3">
              <w:rPr>
                <w:sz w:val="24"/>
                <w:szCs w:val="24"/>
                <w:lang w:val="sk-SK"/>
              </w:rPr>
              <w:t xml:space="preserve"> detí </w:t>
            </w:r>
          </w:p>
          <w:p w:rsidR="006812C7" w:rsidRPr="00146ED3" w:rsidRDefault="006812C7" w:rsidP="00450FD5">
            <w:pPr>
              <w:spacing w:line="360" w:lineRule="auto"/>
              <w:rPr>
                <w:sz w:val="24"/>
                <w:szCs w:val="24"/>
                <w:lang w:val="sk-SK"/>
              </w:rPr>
            </w:pPr>
            <w:r w:rsidRPr="00146ED3">
              <w:rPr>
                <w:sz w:val="24"/>
                <w:szCs w:val="24"/>
                <w:lang w:val="sk-SK"/>
              </w:rPr>
              <w:t xml:space="preserve">v triede, resp. v </w:t>
            </w:r>
            <w:r w:rsidR="00A03850" w:rsidRPr="00146ED3">
              <w:rPr>
                <w:sz w:val="24"/>
                <w:szCs w:val="24"/>
                <w:lang w:val="sk-SK"/>
              </w:rPr>
              <w:t>materskej škole podľa rozsahu </w:t>
            </w:r>
            <w:r w:rsidRPr="00146ED3">
              <w:rPr>
                <w:sz w:val="24"/>
                <w:szCs w:val="24"/>
                <w:lang w:val="sk-SK"/>
              </w:rPr>
              <w:t xml:space="preserve"> šírenia  </w:t>
            </w:r>
            <w:proofErr w:type="spellStart"/>
            <w:r w:rsidRPr="00146ED3">
              <w:rPr>
                <w:sz w:val="24"/>
                <w:szCs w:val="24"/>
                <w:lang w:val="sk-SK"/>
              </w:rPr>
              <w:t>pedikulózy</w:t>
            </w:r>
            <w:proofErr w:type="spellEnd"/>
            <w:r w:rsidRPr="00146ED3">
              <w:rPr>
                <w:sz w:val="24"/>
                <w:szCs w:val="24"/>
                <w:lang w:val="sk-SK"/>
              </w:rPr>
              <w:t>, aby vykonali preventívne na určitú dobu kontrolu vlasov u  svojich detí;</w:t>
            </w:r>
          </w:p>
        </w:tc>
      </w:tr>
      <w:tr w:rsidR="006812C7" w:rsidRPr="00146ED3">
        <w:trPr>
          <w:tblCellSpacing w:w="0" w:type="dxa"/>
        </w:trPr>
        <w:tc>
          <w:tcPr>
            <w:tcW w:w="20" w:type="dxa"/>
            <w:vMerge/>
            <w:vAlign w:val="center"/>
          </w:tcPr>
          <w:p w:rsidR="006812C7" w:rsidRPr="00146ED3" w:rsidRDefault="006812C7" w:rsidP="00450FD5">
            <w:pPr>
              <w:spacing w:line="360" w:lineRule="auto"/>
              <w:jc w:val="both"/>
              <w:rPr>
                <w:sz w:val="24"/>
                <w:szCs w:val="24"/>
                <w:lang w:val="sk-SK"/>
              </w:rPr>
            </w:pPr>
          </w:p>
        </w:tc>
        <w:tc>
          <w:tcPr>
            <w:tcW w:w="8482" w:type="dxa"/>
            <w:gridSpan w:val="2"/>
          </w:tcPr>
          <w:p w:rsidR="006812C7" w:rsidRPr="00146ED3" w:rsidRDefault="006812C7" w:rsidP="00450FD5">
            <w:pPr>
              <w:spacing w:line="360" w:lineRule="auto"/>
              <w:rPr>
                <w:sz w:val="24"/>
                <w:szCs w:val="24"/>
                <w:lang w:val="sk-SK"/>
              </w:rPr>
            </w:pPr>
            <w:r w:rsidRPr="00146ED3">
              <w:rPr>
                <w:sz w:val="24"/>
                <w:szCs w:val="24"/>
                <w:lang w:val="sk-SK"/>
              </w:rPr>
              <w:t>c)   poveriť pedagogických zamestnanc</w:t>
            </w:r>
            <w:r w:rsidR="00A03850" w:rsidRPr="00146ED3">
              <w:rPr>
                <w:sz w:val="24"/>
                <w:szCs w:val="24"/>
                <w:lang w:val="sk-SK"/>
              </w:rPr>
              <w:t>ov na zavedenie a  </w:t>
            </w:r>
            <w:r w:rsidRPr="00146ED3">
              <w:rPr>
                <w:sz w:val="24"/>
                <w:szCs w:val="24"/>
                <w:lang w:val="sk-SK"/>
              </w:rPr>
              <w:t xml:space="preserve">vykonávanie   ranného filtra v materskej škole zameraného na problematiku </w:t>
            </w:r>
            <w:proofErr w:type="spellStart"/>
            <w:r w:rsidRPr="00146ED3">
              <w:rPr>
                <w:sz w:val="24"/>
                <w:szCs w:val="24"/>
                <w:lang w:val="sk-SK"/>
              </w:rPr>
              <w:t>pedikulózy</w:t>
            </w:r>
            <w:proofErr w:type="spellEnd"/>
            <w:r w:rsidRPr="00146ED3">
              <w:rPr>
                <w:sz w:val="24"/>
                <w:szCs w:val="24"/>
                <w:lang w:val="sk-SK"/>
              </w:rPr>
              <w:t>;</w:t>
            </w:r>
          </w:p>
        </w:tc>
      </w:tr>
      <w:tr w:rsidR="006812C7" w:rsidRPr="00146ED3">
        <w:trPr>
          <w:tblCellSpacing w:w="0" w:type="dxa"/>
        </w:trPr>
        <w:tc>
          <w:tcPr>
            <w:tcW w:w="20" w:type="dxa"/>
            <w:vMerge/>
            <w:vAlign w:val="center"/>
          </w:tcPr>
          <w:p w:rsidR="006812C7" w:rsidRPr="00146ED3" w:rsidRDefault="006812C7" w:rsidP="00450FD5">
            <w:pPr>
              <w:spacing w:line="360" w:lineRule="auto"/>
              <w:jc w:val="both"/>
              <w:rPr>
                <w:sz w:val="24"/>
                <w:szCs w:val="24"/>
                <w:lang w:val="sk-SK"/>
              </w:rPr>
            </w:pPr>
          </w:p>
        </w:tc>
        <w:tc>
          <w:tcPr>
            <w:tcW w:w="8482" w:type="dxa"/>
            <w:gridSpan w:val="2"/>
          </w:tcPr>
          <w:p w:rsidR="006812C7" w:rsidRPr="00146ED3" w:rsidRDefault="006812C7" w:rsidP="00450FD5">
            <w:pPr>
              <w:spacing w:line="360" w:lineRule="auto"/>
              <w:rPr>
                <w:sz w:val="24"/>
                <w:szCs w:val="24"/>
                <w:lang w:val="sk-SK"/>
              </w:rPr>
            </w:pPr>
            <w:r w:rsidRPr="00146ED3">
              <w:rPr>
                <w:sz w:val="24"/>
                <w:szCs w:val="24"/>
                <w:lang w:val="sk-SK"/>
              </w:rPr>
              <w:t xml:space="preserve">d)  v prípade podozrenia na </w:t>
            </w:r>
            <w:proofErr w:type="spellStart"/>
            <w:r w:rsidRPr="00146ED3">
              <w:rPr>
                <w:sz w:val="24"/>
                <w:szCs w:val="24"/>
                <w:lang w:val="sk-SK"/>
              </w:rPr>
              <w:t>pedikulózu</w:t>
            </w:r>
            <w:proofErr w:type="spellEnd"/>
            <w:r w:rsidRPr="00146ED3">
              <w:rPr>
                <w:sz w:val="24"/>
                <w:szCs w:val="24"/>
                <w:lang w:val="sk-SK"/>
              </w:rPr>
              <w:t xml:space="preserve"> zabezpečiť v škole izoláciu </w:t>
            </w:r>
            <w:r w:rsidR="00A03850" w:rsidRPr="00146ED3">
              <w:rPr>
                <w:sz w:val="24"/>
                <w:szCs w:val="24"/>
                <w:lang w:val="sk-SK"/>
              </w:rPr>
              <w:t xml:space="preserve">dieťaťa od </w:t>
            </w:r>
            <w:r w:rsidRPr="00146ED3">
              <w:rPr>
                <w:sz w:val="24"/>
                <w:szCs w:val="24"/>
                <w:lang w:val="sk-SK"/>
              </w:rPr>
              <w:t>ostatných detí a bezodkladne informovať zákonného   zástupcu dieťaťa;</w:t>
            </w:r>
          </w:p>
        </w:tc>
      </w:tr>
      <w:tr w:rsidR="006812C7" w:rsidRPr="00146ED3">
        <w:trPr>
          <w:tblCellSpacing w:w="0" w:type="dxa"/>
        </w:trPr>
        <w:tc>
          <w:tcPr>
            <w:tcW w:w="20" w:type="dxa"/>
            <w:vMerge/>
            <w:vAlign w:val="center"/>
          </w:tcPr>
          <w:p w:rsidR="006812C7" w:rsidRPr="00146ED3" w:rsidRDefault="006812C7" w:rsidP="00450FD5">
            <w:pPr>
              <w:spacing w:line="360" w:lineRule="auto"/>
              <w:jc w:val="both"/>
              <w:rPr>
                <w:sz w:val="24"/>
                <w:szCs w:val="24"/>
                <w:lang w:val="sk-SK"/>
              </w:rPr>
            </w:pPr>
          </w:p>
        </w:tc>
        <w:tc>
          <w:tcPr>
            <w:tcW w:w="8482" w:type="dxa"/>
            <w:gridSpan w:val="2"/>
          </w:tcPr>
          <w:p w:rsidR="006812C7" w:rsidRPr="00146ED3" w:rsidRDefault="006812C7" w:rsidP="00450FD5">
            <w:pPr>
              <w:spacing w:line="360" w:lineRule="auto"/>
              <w:rPr>
                <w:sz w:val="24"/>
                <w:szCs w:val="24"/>
                <w:lang w:val="sk-SK"/>
              </w:rPr>
            </w:pPr>
            <w:r w:rsidRPr="00146ED3">
              <w:rPr>
                <w:sz w:val="24"/>
                <w:szCs w:val="24"/>
                <w:lang w:val="sk-SK"/>
              </w:rPr>
              <w:t>e)   zabezpečiť včasné zahájenie dezinsekci</w:t>
            </w:r>
            <w:r w:rsidR="00A03850" w:rsidRPr="00146ED3">
              <w:rPr>
                <w:sz w:val="24"/>
                <w:szCs w:val="24"/>
                <w:lang w:val="sk-SK"/>
              </w:rPr>
              <w:t xml:space="preserve">e prostredníctvom  zákonných </w:t>
            </w:r>
            <w:r w:rsidRPr="00146ED3">
              <w:rPr>
                <w:sz w:val="24"/>
                <w:szCs w:val="24"/>
                <w:lang w:val="sk-SK"/>
              </w:rPr>
              <w:t>zástupcov detí;</w:t>
            </w:r>
          </w:p>
        </w:tc>
      </w:tr>
      <w:tr w:rsidR="006812C7" w:rsidRPr="00146ED3">
        <w:trPr>
          <w:tblCellSpacing w:w="0" w:type="dxa"/>
        </w:trPr>
        <w:tc>
          <w:tcPr>
            <w:tcW w:w="20" w:type="dxa"/>
            <w:vMerge/>
            <w:vAlign w:val="center"/>
          </w:tcPr>
          <w:p w:rsidR="006812C7" w:rsidRPr="00146ED3" w:rsidRDefault="006812C7" w:rsidP="00450FD5">
            <w:pPr>
              <w:spacing w:line="360" w:lineRule="auto"/>
              <w:jc w:val="both"/>
              <w:rPr>
                <w:sz w:val="24"/>
                <w:szCs w:val="24"/>
                <w:lang w:val="sk-SK"/>
              </w:rPr>
            </w:pPr>
          </w:p>
        </w:tc>
        <w:tc>
          <w:tcPr>
            <w:tcW w:w="8482" w:type="dxa"/>
            <w:gridSpan w:val="2"/>
          </w:tcPr>
          <w:p w:rsidR="006812C7" w:rsidRPr="00146ED3" w:rsidRDefault="006812C7" w:rsidP="00450FD5">
            <w:pPr>
              <w:spacing w:line="360" w:lineRule="auto"/>
              <w:rPr>
                <w:sz w:val="24"/>
                <w:szCs w:val="24"/>
                <w:lang w:val="sk-SK"/>
              </w:rPr>
            </w:pPr>
            <w:r w:rsidRPr="00146ED3">
              <w:rPr>
                <w:sz w:val="24"/>
                <w:szCs w:val="24"/>
                <w:lang w:val="sk-SK"/>
              </w:rPr>
              <w:t>f)   zabezpečiť, aby bola</w:t>
            </w:r>
            <w:r w:rsidR="00A03850" w:rsidRPr="00146ED3">
              <w:rPr>
                <w:sz w:val="24"/>
                <w:szCs w:val="24"/>
                <w:lang w:val="sk-SK"/>
              </w:rPr>
              <w:t xml:space="preserve"> dezinsekcia vykonaná v celom zasiahnutom </w:t>
            </w:r>
            <w:r w:rsidR="00231B8A" w:rsidRPr="00146ED3">
              <w:rPr>
                <w:sz w:val="24"/>
                <w:szCs w:val="24"/>
                <w:lang w:val="sk-SK"/>
              </w:rPr>
              <w:t>kolektíve naraz, aj u zdravých členov triedy, rodiny;</w:t>
            </w:r>
          </w:p>
        </w:tc>
      </w:tr>
      <w:tr w:rsidR="006812C7" w:rsidRPr="00146ED3">
        <w:trPr>
          <w:tblCellSpacing w:w="0" w:type="dxa"/>
        </w:trPr>
        <w:tc>
          <w:tcPr>
            <w:tcW w:w="20" w:type="dxa"/>
            <w:vMerge/>
            <w:vAlign w:val="center"/>
          </w:tcPr>
          <w:p w:rsidR="006812C7" w:rsidRPr="00146ED3" w:rsidRDefault="006812C7" w:rsidP="00450FD5">
            <w:pPr>
              <w:spacing w:line="360" w:lineRule="auto"/>
              <w:jc w:val="both"/>
              <w:rPr>
                <w:sz w:val="24"/>
                <w:szCs w:val="24"/>
                <w:lang w:val="sk-SK"/>
              </w:rPr>
            </w:pPr>
          </w:p>
        </w:tc>
        <w:tc>
          <w:tcPr>
            <w:tcW w:w="8482" w:type="dxa"/>
            <w:gridSpan w:val="2"/>
          </w:tcPr>
          <w:p w:rsidR="00B26223" w:rsidRPr="00146ED3" w:rsidRDefault="006812C7" w:rsidP="00450FD5">
            <w:pPr>
              <w:spacing w:line="360" w:lineRule="auto"/>
              <w:jc w:val="both"/>
              <w:rPr>
                <w:sz w:val="24"/>
                <w:szCs w:val="24"/>
                <w:lang w:val="sk-SK"/>
              </w:rPr>
            </w:pPr>
            <w:r w:rsidRPr="00146ED3">
              <w:rPr>
                <w:sz w:val="24"/>
                <w:szCs w:val="24"/>
                <w:lang w:val="sk-SK"/>
              </w:rPr>
              <w:t>g)   viesť agendu o vykonávaných opatreniach.</w:t>
            </w:r>
          </w:p>
          <w:p w:rsidR="00B26223" w:rsidRPr="00146ED3" w:rsidRDefault="00B26223" w:rsidP="00450FD5">
            <w:pPr>
              <w:tabs>
                <w:tab w:val="left" w:pos="2792"/>
              </w:tabs>
              <w:spacing w:line="360" w:lineRule="auto"/>
              <w:jc w:val="both"/>
              <w:rPr>
                <w:b/>
                <w:i/>
                <w:sz w:val="24"/>
                <w:szCs w:val="24"/>
                <w:lang w:val="sk-SK"/>
              </w:rPr>
            </w:pPr>
          </w:p>
          <w:p w:rsidR="006812C7" w:rsidRPr="00146ED3" w:rsidRDefault="006812C7" w:rsidP="00450FD5">
            <w:pPr>
              <w:tabs>
                <w:tab w:val="left" w:pos="2792"/>
              </w:tabs>
              <w:spacing w:line="360" w:lineRule="auto"/>
              <w:jc w:val="both"/>
              <w:rPr>
                <w:b/>
                <w:i/>
                <w:sz w:val="24"/>
                <w:szCs w:val="24"/>
                <w:lang w:val="sk-SK"/>
              </w:rPr>
            </w:pPr>
            <w:r w:rsidRPr="00146ED3">
              <w:rPr>
                <w:b/>
                <w:i/>
                <w:sz w:val="24"/>
                <w:szCs w:val="24"/>
                <w:lang w:val="sk-SK"/>
              </w:rPr>
              <w:t>Povinnosti pedagóga</w:t>
            </w:r>
            <w:r w:rsidRPr="00146ED3">
              <w:rPr>
                <w:b/>
                <w:i/>
                <w:sz w:val="24"/>
                <w:szCs w:val="24"/>
                <w:lang w:val="sk-SK"/>
              </w:rPr>
              <w:tab/>
            </w:r>
          </w:p>
          <w:p w:rsidR="006812C7" w:rsidRPr="00146ED3" w:rsidRDefault="006812C7" w:rsidP="00450FD5">
            <w:pPr>
              <w:spacing w:line="360" w:lineRule="auto"/>
              <w:ind w:left="-1873"/>
              <w:jc w:val="both"/>
              <w:rPr>
                <w:sz w:val="24"/>
                <w:szCs w:val="24"/>
                <w:lang w:val="sk-SK"/>
              </w:rPr>
            </w:pPr>
          </w:p>
        </w:tc>
      </w:tr>
    </w:tbl>
    <w:p w:rsidR="006812C7" w:rsidRPr="00146ED3" w:rsidRDefault="006812C7" w:rsidP="00450FD5">
      <w:pPr>
        <w:spacing w:line="360" w:lineRule="auto"/>
        <w:jc w:val="both"/>
        <w:rPr>
          <w:sz w:val="24"/>
          <w:szCs w:val="24"/>
          <w:lang w:val="sk-SK"/>
        </w:rPr>
      </w:pPr>
      <w:r w:rsidRPr="00146ED3">
        <w:rPr>
          <w:sz w:val="24"/>
          <w:szCs w:val="24"/>
          <w:lang w:val="sk-SK"/>
        </w:rPr>
        <w:t xml:space="preserve">1. Pri zistení </w:t>
      </w:r>
      <w:proofErr w:type="spellStart"/>
      <w:r w:rsidRPr="00146ED3">
        <w:rPr>
          <w:sz w:val="24"/>
          <w:szCs w:val="24"/>
          <w:lang w:val="sk-SK"/>
        </w:rPr>
        <w:t>pedikulózy</w:t>
      </w:r>
      <w:proofErr w:type="spellEnd"/>
      <w:r w:rsidRPr="00146ED3">
        <w:rPr>
          <w:sz w:val="24"/>
          <w:szCs w:val="24"/>
          <w:lang w:val="sk-SK"/>
        </w:rPr>
        <w:t xml:space="preserve"> u dieťaťa okamžite ohlásiť toto riaditeľke školy a rodičom</w:t>
      </w:r>
      <w:r w:rsidR="009859AD" w:rsidRPr="00146ED3">
        <w:rPr>
          <w:sz w:val="24"/>
          <w:szCs w:val="24"/>
          <w:lang w:val="sk-SK"/>
        </w:rPr>
        <w:t>.</w:t>
      </w:r>
    </w:p>
    <w:p w:rsidR="006812C7" w:rsidRPr="00146ED3" w:rsidRDefault="006812C7" w:rsidP="00450FD5">
      <w:pPr>
        <w:spacing w:line="360" w:lineRule="auto"/>
        <w:jc w:val="both"/>
        <w:rPr>
          <w:sz w:val="24"/>
          <w:szCs w:val="24"/>
          <w:lang w:val="sk-SK"/>
        </w:rPr>
      </w:pPr>
      <w:r w:rsidRPr="00146ED3">
        <w:rPr>
          <w:sz w:val="24"/>
          <w:szCs w:val="24"/>
          <w:lang w:val="sk-SK"/>
        </w:rPr>
        <w:t>2.Pristupovať citlivo k tejto problematike tak, aby nedošlo k psychickej traume u dieťaťa (výsmech detí) a vyvolaniu negatívneho postoja  zákonného zástupcu</w:t>
      </w:r>
      <w:r w:rsidR="009859AD" w:rsidRPr="00146ED3">
        <w:rPr>
          <w:sz w:val="24"/>
          <w:szCs w:val="24"/>
          <w:lang w:val="sk-SK"/>
        </w:rPr>
        <w:t>.</w:t>
      </w:r>
    </w:p>
    <w:p w:rsidR="00231B8A" w:rsidRPr="00146ED3" w:rsidRDefault="006812C7" w:rsidP="00450FD5">
      <w:pPr>
        <w:spacing w:line="360" w:lineRule="auto"/>
        <w:jc w:val="both"/>
        <w:rPr>
          <w:sz w:val="24"/>
          <w:szCs w:val="24"/>
          <w:lang w:val="sk-SK"/>
        </w:rPr>
      </w:pPr>
      <w:r w:rsidRPr="00146ED3">
        <w:rPr>
          <w:sz w:val="24"/>
          <w:szCs w:val="24"/>
          <w:lang w:val="sk-SK"/>
        </w:rPr>
        <w:t>3.Informovanie zákonného zástupcu pomocou letákov a iných dostupných možností.</w:t>
      </w:r>
    </w:p>
    <w:p w:rsidR="000D2506" w:rsidRPr="00146ED3" w:rsidRDefault="000D2506" w:rsidP="00450FD5">
      <w:pPr>
        <w:spacing w:line="360" w:lineRule="auto"/>
        <w:jc w:val="both"/>
        <w:rPr>
          <w:sz w:val="24"/>
          <w:szCs w:val="24"/>
          <w:lang w:val="sk-SK"/>
        </w:rPr>
      </w:pPr>
    </w:p>
    <w:p w:rsidR="000D2506" w:rsidRPr="00146ED3" w:rsidRDefault="000D2506" w:rsidP="000D2506">
      <w:pPr>
        <w:pStyle w:val="Nadpis1"/>
      </w:pPr>
      <w:r w:rsidRPr="00146ED3">
        <w:t xml:space="preserve">Opatrenia v čase zvýšeného rizika šírenia </w:t>
      </w:r>
      <w:proofErr w:type="spellStart"/>
      <w:r w:rsidRPr="00146ED3">
        <w:t>pandemického</w:t>
      </w:r>
      <w:proofErr w:type="spellEnd"/>
      <w:r w:rsidRPr="00146ED3">
        <w:t xml:space="preserve"> ochorenia</w:t>
      </w:r>
    </w:p>
    <w:p w:rsidR="000D2506" w:rsidRPr="00146ED3" w:rsidRDefault="000D2506" w:rsidP="000D2506">
      <w:pPr>
        <w:pStyle w:val="Odsekzoznamu"/>
        <w:numPr>
          <w:ilvl w:val="0"/>
          <w:numId w:val="49"/>
        </w:numPr>
        <w:suppressAutoHyphens w:val="0"/>
        <w:spacing w:after="160" w:line="360" w:lineRule="auto"/>
        <w:contextualSpacing/>
        <w:jc w:val="both"/>
        <w:rPr>
          <w:sz w:val="24"/>
          <w:szCs w:val="24"/>
          <w:lang w:val="sk-SK"/>
        </w:rPr>
      </w:pPr>
      <w:r w:rsidRPr="00146ED3">
        <w:rPr>
          <w:sz w:val="24"/>
          <w:szCs w:val="24"/>
          <w:lang w:val="sk-SK"/>
        </w:rPr>
        <w:t xml:space="preserve">Zamestnanec MŠ zabezpečuje organizáciu príchodu detí a sprevádzajúcich osôb </w:t>
      </w:r>
    </w:p>
    <w:p w:rsidR="000D2506" w:rsidRPr="00146ED3" w:rsidRDefault="000D2506" w:rsidP="000D2506">
      <w:pPr>
        <w:pStyle w:val="Odsekzoznamu"/>
        <w:numPr>
          <w:ilvl w:val="0"/>
          <w:numId w:val="49"/>
        </w:numPr>
        <w:suppressAutoHyphens w:val="0"/>
        <w:spacing w:after="160" w:line="360" w:lineRule="auto"/>
        <w:contextualSpacing/>
        <w:jc w:val="both"/>
        <w:rPr>
          <w:sz w:val="24"/>
          <w:szCs w:val="24"/>
          <w:lang w:val="sk-SK"/>
        </w:rPr>
      </w:pPr>
      <w:r w:rsidRPr="00146ED3">
        <w:rPr>
          <w:sz w:val="24"/>
          <w:szCs w:val="24"/>
          <w:lang w:val="sk-SK"/>
        </w:rPr>
        <w:t>Do priestorov materskej školy  má povolený vstup 1 sprevádzajúca osoba  s 1 dieťaťom</w:t>
      </w:r>
    </w:p>
    <w:p w:rsidR="000D2506" w:rsidRPr="00146ED3" w:rsidRDefault="000D2506" w:rsidP="000D2506">
      <w:pPr>
        <w:pStyle w:val="Odsekzoznamu"/>
        <w:numPr>
          <w:ilvl w:val="0"/>
          <w:numId w:val="49"/>
        </w:numPr>
        <w:suppressAutoHyphens w:val="0"/>
        <w:spacing w:after="160" w:line="360" w:lineRule="auto"/>
        <w:contextualSpacing/>
        <w:jc w:val="both"/>
        <w:rPr>
          <w:sz w:val="24"/>
          <w:szCs w:val="24"/>
          <w:lang w:val="sk-SK"/>
        </w:rPr>
      </w:pPr>
      <w:r w:rsidRPr="00146ED3">
        <w:rPr>
          <w:sz w:val="24"/>
          <w:szCs w:val="24"/>
          <w:lang w:val="sk-SK"/>
        </w:rPr>
        <w:t xml:space="preserve">Celkový čas zdržiavania sa osôb sprevádzajúcich deti do materskej školy vo vonkajších a vnútorných priestoroch materskej školy by nemal presiahnuť 10 minút. </w:t>
      </w:r>
    </w:p>
    <w:p w:rsidR="000D2506" w:rsidRPr="00146ED3" w:rsidRDefault="000D2506" w:rsidP="000D2506">
      <w:pPr>
        <w:pStyle w:val="Odsekzoznamu"/>
        <w:numPr>
          <w:ilvl w:val="0"/>
          <w:numId w:val="49"/>
        </w:numPr>
        <w:suppressAutoHyphens w:val="0"/>
        <w:spacing w:after="160" w:line="360" w:lineRule="auto"/>
        <w:contextualSpacing/>
        <w:jc w:val="both"/>
        <w:rPr>
          <w:sz w:val="24"/>
          <w:szCs w:val="24"/>
          <w:lang w:val="sk-SK"/>
        </w:rPr>
      </w:pPr>
      <w:r w:rsidRPr="00146ED3">
        <w:rPr>
          <w:sz w:val="24"/>
          <w:szCs w:val="24"/>
          <w:lang w:val="sk-SK"/>
        </w:rPr>
        <w:t>Všetky osoby sú povinné pri vstupe do materskej školy: vydezinfikovať si ruky, dezinfekciu obuvi zabezpečuje nepedagogický zamestnanec</w:t>
      </w:r>
    </w:p>
    <w:p w:rsidR="000D2506" w:rsidRPr="00146ED3" w:rsidRDefault="000D2506" w:rsidP="000D2506">
      <w:pPr>
        <w:pStyle w:val="Odsekzoznamu"/>
        <w:numPr>
          <w:ilvl w:val="0"/>
          <w:numId w:val="49"/>
        </w:numPr>
        <w:suppressAutoHyphens w:val="0"/>
        <w:spacing w:after="160" w:line="360" w:lineRule="auto"/>
        <w:contextualSpacing/>
        <w:jc w:val="both"/>
        <w:rPr>
          <w:sz w:val="24"/>
          <w:szCs w:val="24"/>
          <w:lang w:val="sk-SK"/>
        </w:rPr>
      </w:pPr>
      <w:r w:rsidRPr="00146ED3">
        <w:rPr>
          <w:sz w:val="24"/>
          <w:szCs w:val="24"/>
          <w:lang w:val="sk-SK"/>
        </w:rPr>
        <w:t xml:space="preserve">Pedagogický zamestnanec pri preberaní dieťaťa predkladá zákonným zástupcom na podpis: </w:t>
      </w:r>
    </w:p>
    <w:p w:rsidR="000D2506" w:rsidRPr="00146ED3" w:rsidRDefault="000D2506" w:rsidP="000D2506">
      <w:pPr>
        <w:pStyle w:val="Odsekzoznamu"/>
        <w:numPr>
          <w:ilvl w:val="0"/>
          <w:numId w:val="49"/>
        </w:numPr>
        <w:suppressAutoHyphens w:val="0"/>
        <w:spacing w:after="160" w:line="360" w:lineRule="auto"/>
        <w:contextualSpacing/>
        <w:jc w:val="both"/>
        <w:rPr>
          <w:sz w:val="24"/>
          <w:szCs w:val="24"/>
          <w:lang w:val="sk-SK"/>
        </w:rPr>
      </w:pPr>
      <w:r w:rsidRPr="00146ED3">
        <w:rPr>
          <w:sz w:val="24"/>
          <w:szCs w:val="24"/>
          <w:lang w:val="sk-SK"/>
        </w:rPr>
        <w:t xml:space="preserve">pri prvom nástupe dieťaťa do MŠ, alebo po každom prerušení dochádzky v trvaní viac ako 3 dni písomné vyhlásenie, že dieťa neprejavuje príznaky prenosného ochorenia a nemá nariadené karanténne opatrenie.  </w:t>
      </w:r>
    </w:p>
    <w:p w:rsidR="000D2506" w:rsidRPr="00146ED3" w:rsidRDefault="000D2506" w:rsidP="000D2506">
      <w:pPr>
        <w:pStyle w:val="Odsekzoznamu"/>
        <w:numPr>
          <w:ilvl w:val="0"/>
          <w:numId w:val="49"/>
        </w:numPr>
        <w:suppressAutoHyphens w:val="0"/>
        <w:spacing w:after="160" w:line="360" w:lineRule="auto"/>
        <w:contextualSpacing/>
        <w:jc w:val="both"/>
        <w:rPr>
          <w:sz w:val="24"/>
          <w:szCs w:val="24"/>
          <w:lang w:val="sk-SK"/>
        </w:rPr>
      </w:pPr>
      <w:r w:rsidRPr="00146ED3">
        <w:rPr>
          <w:sz w:val="24"/>
          <w:szCs w:val="24"/>
          <w:lang w:val="sk-SK"/>
        </w:rPr>
        <w:t xml:space="preserve">Pedagogický zamestnanec preberá dieťa od zákonných zástupcov </w:t>
      </w:r>
      <w:r w:rsidR="00146ED3" w:rsidRPr="00146ED3">
        <w:rPr>
          <w:sz w:val="24"/>
          <w:szCs w:val="24"/>
          <w:lang w:val="sk-SK"/>
        </w:rPr>
        <w:t>ako obvykle v triede.</w:t>
      </w:r>
    </w:p>
    <w:p w:rsidR="000D2506" w:rsidRPr="00146ED3" w:rsidRDefault="000D2506" w:rsidP="000D2506">
      <w:pPr>
        <w:pStyle w:val="Odsekzoznamu"/>
        <w:numPr>
          <w:ilvl w:val="0"/>
          <w:numId w:val="49"/>
        </w:numPr>
        <w:suppressAutoHyphens w:val="0"/>
        <w:spacing w:after="160" w:line="360" w:lineRule="auto"/>
        <w:contextualSpacing/>
        <w:jc w:val="both"/>
        <w:rPr>
          <w:sz w:val="24"/>
          <w:szCs w:val="24"/>
          <w:lang w:val="sk-SK"/>
        </w:rPr>
      </w:pPr>
      <w:r w:rsidRPr="00146ED3">
        <w:rPr>
          <w:sz w:val="24"/>
          <w:szCs w:val="24"/>
          <w:lang w:val="sk-SK"/>
        </w:rPr>
        <w:lastRenderedPageBreak/>
        <w:t>Dieťa pred vstupom do triedy si dôkladne umyje ruky pod dohľadom sprevádzajúcej osoby alebo zamestnanca MŠ.</w:t>
      </w:r>
    </w:p>
    <w:p w:rsidR="000D2506" w:rsidRPr="00146ED3" w:rsidRDefault="000D2506" w:rsidP="000D2506">
      <w:pPr>
        <w:pStyle w:val="Odsekzoznamu"/>
        <w:numPr>
          <w:ilvl w:val="0"/>
          <w:numId w:val="49"/>
        </w:numPr>
        <w:suppressAutoHyphens w:val="0"/>
        <w:spacing w:after="160" w:line="360" w:lineRule="auto"/>
        <w:contextualSpacing/>
        <w:jc w:val="both"/>
        <w:rPr>
          <w:sz w:val="24"/>
          <w:szCs w:val="24"/>
          <w:lang w:val="sk-SK"/>
        </w:rPr>
      </w:pPr>
      <w:r w:rsidRPr="00146ED3">
        <w:rPr>
          <w:sz w:val="24"/>
          <w:szCs w:val="24"/>
          <w:lang w:val="sk-SK"/>
        </w:rPr>
        <w:t xml:space="preserve">Popoludní vyberá dieťa z triedy </w:t>
      </w:r>
      <w:r w:rsidR="00146ED3" w:rsidRPr="00146ED3">
        <w:rPr>
          <w:sz w:val="24"/>
          <w:szCs w:val="24"/>
          <w:lang w:val="sk-SK"/>
        </w:rPr>
        <w:t>zákonný zástupca alebo ním poverená osoba.</w:t>
      </w:r>
      <w:r w:rsidRPr="00146ED3">
        <w:rPr>
          <w:sz w:val="24"/>
          <w:szCs w:val="24"/>
          <w:lang w:val="sk-SK"/>
        </w:rPr>
        <w:t xml:space="preserve"> </w:t>
      </w:r>
    </w:p>
    <w:p w:rsidR="000D2506" w:rsidRPr="00146ED3" w:rsidRDefault="000D2506" w:rsidP="000D2506">
      <w:pPr>
        <w:pStyle w:val="Odsekzoznamu"/>
        <w:spacing w:line="360" w:lineRule="auto"/>
        <w:ind w:left="1069"/>
        <w:rPr>
          <w:b/>
          <w:bCs/>
          <w:sz w:val="28"/>
          <w:szCs w:val="28"/>
          <w:u w:val="single"/>
          <w:lang w:val="sk-SK"/>
        </w:rPr>
      </w:pPr>
    </w:p>
    <w:p w:rsidR="000D2506" w:rsidRPr="00146ED3" w:rsidRDefault="000D2506" w:rsidP="000D2506">
      <w:pPr>
        <w:pStyle w:val="Odsekzoznamu"/>
        <w:spacing w:line="360" w:lineRule="auto"/>
        <w:ind w:left="1069"/>
        <w:rPr>
          <w:b/>
          <w:bCs/>
          <w:sz w:val="28"/>
          <w:szCs w:val="28"/>
          <w:u w:val="single"/>
          <w:lang w:val="sk-SK"/>
        </w:rPr>
      </w:pPr>
      <w:r w:rsidRPr="00146ED3">
        <w:rPr>
          <w:b/>
          <w:bCs/>
          <w:sz w:val="28"/>
          <w:szCs w:val="28"/>
          <w:u w:val="single"/>
          <w:lang w:val="sk-SK"/>
        </w:rPr>
        <w:t>Organizácia výchovy a vzdelávania v MŠ</w:t>
      </w:r>
    </w:p>
    <w:p w:rsidR="000D2506" w:rsidRPr="00146ED3" w:rsidRDefault="000D2506" w:rsidP="000D2506">
      <w:pPr>
        <w:pStyle w:val="Odsekzoznamu"/>
        <w:spacing w:line="360" w:lineRule="auto"/>
        <w:ind w:left="1069"/>
        <w:rPr>
          <w:sz w:val="24"/>
          <w:szCs w:val="24"/>
          <w:lang w:val="sk-SK"/>
        </w:rPr>
      </w:pPr>
    </w:p>
    <w:p w:rsidR="000D2506" w:rsidRPr="00146ED3" w:rsidRDefault="000D2506" w:rsidP="000D2506">
      <w:pPr>
        <w:pStyle w:val="Odsekzoznamu"/>
        <w:numPr>
          <w:ilvl w:val="0"/>
          <w:numId w:val="43"/>
        </w:numPr>
        <w:suppressAutoHyphens w:val="0"/>
        <w:spacing w:after="160" w:line="360" w:lineRule="auto"/>
        <w:contextualSpacing/>
        <w:jc w:val="both"/>
        <w:rPr>
          <w:sz w:val="24"/>
          <w:szCs w:val="24"/>
          <w:lang w:val="sk-SK"/>
        </w:rPr>
      </w:pPr>
      <w:r w:rsidRPr="00146ED3">
        <w:rPr>
          <w:sz w:val="24"/>
          <w:szCs w:val="24"/>
          <w:lang w:val="sk-SK"/>
        </w:rPr>
        <w:t xml:space="preserve">V závislosti od poveternostných podmienok sa prevažná väčšina aktivít s deťmi a pre deti organizuje v exteriéri, či už v </w:t>
      </w:r>
      <w:r w:rsidR="007835C6">
        <w:rPr>
          <w:sz w:val="24"/>
          <w:szCs w:val="24"/>
          <w:lang w:val="sk-SK"/>
        </w:rPr>
        <w:t>areáli  materskej ško</w:t>
      </w:r>
      <w:r w:rsidRPr="00146ED3">
        <w:rPr>
          <w:sz w:val="24"/>
          <w:szCs w:val="24"/>
          <w:lang w:val="sk-SK"/>
        </w:rPr>
        <w:t>l</w:t>
      </w:r>
      <w:r w:rsidR="00146ED3" w:rsidRPr="00146ED3">
        <w:rPr>
          <w:sz w:val="24"/>
          <w:szCs w:val="24"/>
          <w:lang w:val="sk-SK"/>
        </w:rPr>
        <w:t>y alebo mimo nej</w:t>
      </w:r>
      <w:r w:rsidRPr="00146ED3">
        <w:rPr>
          <w:sz w:val="24"/>
          <w:szCs w:val="24"/>
          <w:lang w:val="sk-SK"/>
        </w:rPr>
        <w:t>.</w:t>
      </w:r>
    </w:p>
    <w:p w:rsidR="000D2506" w:rsidRPr="00146ED3" w:rsidRDefault="000D2506" w:rsidP="000D2506">
      <w:pPr>
        <w:pStyle w:val="Odsekzoznamu"/>
        <w:numPr>
          <w:ilvl w:val="0"/>
          <w:numId w:val="43"/>
        </w:numPr>
        <w:suppressAutoHyphens w:val="0"/>
        <w:spacing w:after="160" w:line="360" w:lineRule="auto"/>
        <w:contextualSpacing/>
        <w:jc w:val="both"/>
        <w:rPr>
          <w:sz w:val="24"/>
          <w:szCs w:val="24"/>
          <w:lang w:val="sk-SK"/>
        </w:rPr>
      </w:pPr>
      <w:r w:rsidRPr="00146ED3">
        <w:rPr>
          <w:sz w:val="24"/>
          <w:szCs w:val="24"/>
          <w:lang w:val="sk-SK"/>
        </w:rPr>
        <w:t>Pri pobyte v interiéri nemusia nosiť deti rúška a v exteriéri materskej školy deti tiež nemusia nosiť rúška.</w:t>
      </w:r>
    </w:p>
    <w:p w:rsidR="000D2506" w:rsidRPr="00146ED3" w:rsidRDefault="000D2506" w:rsidP="000D2506">
      <w:pPr>
        <w:pStyle w:val="Odsekzoznamu"/>
        <w:numPr>
          <w:ilvl w:val="0"/>
          <w:numId w:val="43"/>
        </w:numPr>
        <w:suppressAutoHyphens w:val="0"/>
        <w:spacing w:after="160" w:line="360" w:lineRule="auto"/>
        <w:contextualSpacing/>
        <w:jc w:val="both"/>
        <w:rPr>
          <w:sz w:val="24"/>
          <w:szCs w:val="24"/>
          <w:lang w:val="sk-SK"/>
        </w:rPr>
      </w:pPr>
      <w:r w:rsidRPr="00146ED3">
        <w:rPr>
          <w:sz w:val="24"/>
          <w:szCs w:val="24"/>
          <w:lang w:val="sk-SK"/>
        </w:rPr>
        <w:t>Zvýšenú pozornosť je potrebné venovať rozvíjaniu a upevňovaniu hygienických návykov, osobitne pred stravovaním a po príchode zvonku. Je potrebné dbať na to, aby si deti osvojili návyk umývať si ruky efektívnym spôsobom, ktorý zamedzuje prenos nákazy</w:t>
      </w:r>
    </w:p>
    <w:p w:rsidR="000D2506" w:rsidRPr="00146ED3" w:rsidRDefault="000D2506" w:rsidP="000D2506">
      <w:pPr>
        <w:pStyle w:val="Odsekzoznamu"/>
        <w:spacing w:line="360" w:lineRule="auto"/>
        <w:jc w:val="both"/>
        <w:rPr>
          <w:sz w:val="24"/>
          <w:szCs w:val="24"/>
          <w:lang w:val="sk-SK"/>
        </w:rPr>
      </w:pPr>
    </w:p>
    <w:p w:rsidR="000D2506" w:rsidRPr="00146ED3" w:rsidRDefault="000D2506" w:rsidP="000D2506">
      <w:pPr>
        <w:pStyle w:val="Odsekzoznamu"/>
        <w:spacing w:line="360" w:lineRule="auto"/>
        <w:jc w:val="both"/>
        <w:rPr>
          <w:sz w:val="24"/>
          <w:szCs w:val="24"/>
          <w:lang w:val="sk-SK"/>
        </w:rPr>
      </w:pPr>
    </w:p>
    <w:p w:rsidR="000D2506" w:rsidRPr="00146ED3" w:rsidRDefault="000D2506" w:rsidP="000D2506">
      <w:pPr>
        <w:pStyle w:val="Odsekzoznamu"/>
        <w:spacing w:line="360" w:lineRule="auto"/>
        <w:rPr>
          <w:b/>
          <w:bCs/>
          <w:sz w:val="24"/>
          <w:szCs w:val="24"/>
          <w:u w:val="single"/>
          <w:lang w:val="sk-SK"/>
        </w:rPr>
      </w:pPr>
      <w:r w:rsidRPr="00146ED3">
        <w:rPr>
          <w:b/>
          <w:bCs/>
          <w:sz w:val="24"/>
          <w:szCs w:val="24"/>
          <w:u w:val="single"/>
          <w:lang w:val="sk-SK"/>
        </w:rPr>
        <w:t>Riaditeľka MŠ</w:t>
      </w:r>
    </w:p>
    <w:p w:rsidR="000D2506" w:rsidRPr="00146ED3" w:rsidRDefault="000D2506" w:rsidP="000D2506">
      <w:pPr>
        <w:jc w:val="both"/>
        <w:rPr>
          <w:sz w:val="24"/>
          <w:szCs w:val="24"/>
          <w:lang w:val="sk-SK" w:eastAsia="sk-SK"/>
        </w:rPr>
      </w:pPr>
      <w:r w:rsidRPr="00146ED3">
        <w:rPr>
          <w:sz w:val="24"/>
          <w:szCs w:val="24"/>
          <w:lang w:val="sk-SK" w:eastAsia="sk-SK"/>
        </w:rPr>
        <w:t xml:space="preserve">Zodpovedá za </w:t>
      </w:r>
    </w:p>
    <w:p w:rsidR="000D2506" w:rsidRPr="00146ED3" w:rsidRDefault="000D2506" w:rsidP="000D2506">
      <w:pPr>
        <w:jc w:val="both"/>
        <w:rPr>
          <w:sz w:val="24"/>
          <w:szCs w:val="24"/>
          <w:lang w:val="sk-SK" w:eastAsia="sk-SK"/>
        </w:rPr>
      </w:pPr>
    </w:p>
    <w:p w:rsidR="000D2506" w:rsidRPr="00146ED3" w:rsidRDefault="000D2506" w:rsidP="000D2506">
      <w:pPr>
        <w:pStyle w:val="Odsekzoznamu"/>
        <w:numPr>
          <w:ilvl w:val="0"/>
          <w:numId w:val="42"/>
        </w:numPr>
        <w:suppressAutoHyphens w:val="0"/>
        <w:spacing w:line="360" w:lineRule="auto"/>
        <w:contextualSpacing/>
        <w:jc w:val="both"/>
        <w:rPr>
          <w:sz w:val="24"/>
          <w:szCs w:val="24"/>
          <w:lang w:val="sk-SK" w:eastAsia="sk-SK"/>
        </w:rPr>
      </w:pPr>
      <w:r w:rsidRPr="00146ED3">
        <w:rPr>
          <w:sz w:val="24"/>
          <w:szCs w:val="24"/>
          <w:lang w:val="sk-SK" w:eastAsia="sk-SK"/>
        </w:rPr>
        <w:t>vyplnenie dotazníka o zdravotnom stave všetkých zamestnancov, pred prvým nástupom do zamestnania</w:t>
      </w:r>
    </w:p>
    <w:p w:rsidR="000D2506" w:rsidRPr="00146ED3" w:rsidRDefault="000D2506" w:rsidP="000D2506">
      <w:pPr>
        <w:pStyle w:val="Odsekzoznamu"/>
        <w:numPr>
          <w:ilvl w:val="0"/>
          <w:numId w:val="42"/>
        </w:numPr>
        <w:suppressAutoHyphens w:val="0"/>
        <w:spacing w:after="160" w:line="360" w:lineRule="auto"/>
        <w:contextualSpacing/>
        <w:jc w:val="both"/>
        <w:rPr>
          <w:sz w:val="24"/>
          <w:szCs w:val="24"/>
          <w:u w:val="single"/>
          <w:lang w:val="sk-SK"/>
        </w:rPr>
      </w:pPr>
      <w:r w:rsidRPr="00146ED3">
        <w:rPr>
          <w:sz w:val="24"/>
          <w:szCs w:val="24"/>
          <w:lang w:val="sk-SK" w:eastAsia="sk-SK"/>
        </w:rPr>
        <w:t>plynulú prevádzku materskej školy v súčinnosti so zriaďovateľom.</w:t>
      </w:r>
    </w:p>
    <w:p w:rsidR="000D2506" w:rsidRPr="00146ED3" w:rsidRDefault="000D2506" w:rsidP="000D2506">
      <w:pPr>
        <w:spacing w:line="360" w:lineRule="auto"/>
        <w:ind w:left="360"/>
        <w:jc w:val="both"/>
        <w:rPr>
          <w:sz w:val="24"/>
          <w:szCs w:val="24"/>
          <w:u w:val="single"/>
          <w:lang w:val="sk-SK"/>
        </w:rPr>
      </w:pPr>
    </w:p>
    <w:p w:rsidR="000D2506" w:rsidRPr="00146ED3" w:rsidRDefault="000D2506" w:rsidP="000D2506">
      <w:pPr>
        <w:pStyle w:val="Odsekzoznamu"/>
        <w:numPr>
          <w:ilvl w:val="0"/>
          <w:numId w:val="41"/>
        </w:numPr>
        <w:suppressAutoHyphens w:val="0"/>
        <w:spacing w:after="160" w:line="360" w:lineRule="auto"/>
        <w:contextualSpacing/>
        <w:jc w:val="both"/>
        <w:rPr>
          <w:sz w:val="24"/>
          <w:szCs w:val="24"/>
          <w:lang w:val="sk-SK"/>
        </w:rPr>
      </w:pPr>
      <w:r w:rsidRPr="00146ED3">
        <w:rPr>
          <w:sz w:val="24"/>
          <w:szCs w:val="24"/>
          <w:lang w:val="sk-SK"/>
        </w:rPr>
        <w:t>Dochádzku do materskej školy umožní len deťom z rodín, ktoré nie sú v karanténe</w:t>
      </w:r>
    </w:p>
    <w:p w:rsidR="000D2506" w:rsidRPr="00146ED3" w:rsidRDefault="000D2506" w:rsidP="000D2506">
      <w:pPr>
        <w:pStyle w:val="Odsekzoznamu"/>
        <w:spacing w:line="360" w:lineRule="auto"/>
        <w:rPr>
          <w:b/>
          <w:bCs/>
          <w:sz w:val="28"/>
          <w:szCs w:val="28"/>
          <w:u w:val="single"/>
          <w:lang w:val="sk-SK"/>
        </w:rPr>
      </w:pPr>
    </w:p>
    <w:p w:rsidR="000D2506" w:rsidRPr="00146ED3" w:rsidRDefault="000D2506" w:rsidP="000D2506">
      <w:pPr>
        <w:pStyle w:val="Odsekzoznamu"/>
        <w:spacing w:line="360" w:lineRule="auto"/>
        <w:rPr>
          <w:b/>
          <w:bCs/>
          <w:sz w:val="28"/>
          <w:szCs w:val="28"/>
          <w:u w:val="single"/>
          <w:lang w:val="sk-SK"/>
        </w:rPr>
      </w:pPr>
      <w:r w:rsidRPr="00146ED3">
        <w:rPr>
          <w:b/>
          <w:bCs/>
          <w:sz w:val="28"/>
          <w:szCs w:val="28"/>
          <w:u w:val="single"/>
          <w:lang w:val="sk-SK"/>
        </w:rPr>
        <w:t>Zamestnanci MŠ</w:t>
      </w:r>
    </w:p>
    <w:p w:rsidR="000D2506" w:rsidRPr="00146ED3" w:rsidRDefault="000D2506" w:rsidP="000D2506">
      <w:pPr>
        <w:pStyle w:val="Odsekzoznamu"/>
        <w:spacing w:line="360" w:lineRule="auto"/>
        <w:rPr>
          <w:sz w:val="28"/>
          <w:szCs w:val="28"/>
          <w:u w:val="single"/>
          <w:lang w:val="sk-SK"/>
        </w:rPr>
      </w:pPr>
    </w:p>
    <w:p w:rsidR="000D2506" w:rsidRPr="0008664B" w:rsidRDefault="0008664B" w:rsidP="0008664B">
      <w:pPr>
        <w:suppressAutoHyphens w:val="0"/>
        <w:spacing w:after="160" w:line="360" w:lineRule="auto"/>
        <w:contextualSpacing/>
        <w:jc w:val="both"/>
        <w:rPr>
          <w:sz w:val="24"/>
          <w:szCs w:val="24"/>
          <w:lang w:val="sk-SK"/>
        </w:rPr>
      </w:pPr>
      <w:r>
        <w:rPr>
          <w:sz w:val="24"/>
          <w:szCs w:val="24"/>
          <w:lang w:val="sk-SK"/>
        </w:rPr>
        <w:t xml:space="preserve">1.  </w:t>
      </w:r>
      <w:r w:rsidR="000D2506" w:rsidRPr="0008664B">
        <w:rPr>
          <w:sz w:val="24"/>
          <w:szCs w:val="24"/>
          <w:lang w:val="sk-SK"/>
        </w:rPr>
        <w:t>Pri príchode do MŠ si vydezinfikujú ruky.</w:t>
      </w:r>
    </w:p>
    <w:p w:rsidR="000D2506" w:rsidRPr="00146ED3" w:rsidRDefault="0008664B" w:rsidP="0008664B">
      <w:pPr>
        <w:suppressAutoHyphens w:val="0"/>
        <w:spacing w:after="160" w:line="360" w:lineRule="auto"/>
        <w:contextualSpacing/>
        <w:jc w:val="both"/>
        <w:rPr>
          <w:sz w:val="24"/>
          <w:szCs w:val="24"/>
          <w:lang w:val="sk-SK"/>
        </w:rPr>
      </w:pPr>
      <w:r>
        <w:rPr>
          <w:sz w:val="24"/>
          <w:szCs w:val="24"/>
          <w:lang w:val="sk-SK"/>
        </w:rPr>
        <w:t xml:space="preserve">2. </w:t>
      </w:r>
      <w:r w:rsidR="000D2506" w:rsidRPr="00146ED3">
        <w:rPr>
          <w:sz w:val="24"/>
          <w:szCs w:val="24"/>
          <w:lang w:val="sk-SK"/>
        </w:rPr>
        <w:t>V prípade teploty vyššej ako 37,5 C, zamestnanec nemôže nastúpiť do práce</w:t>
      </w:r>
    </w:p>
    <w:p w:rsidR="000D2506" w:rsidRPr="00146ED3" w:rsidRDefault="000D2506" w:rsidP="0008664B">
      <w:pPr>
        <w:suppressAutoHyphens w:val="0"/>
        <w:spacing w:after="160" w:line="360" w:lineRule="auto"/>
        <w:contextualSpacing/>
        <w:jc w:val="both"/>
        <w:rPr>
          <w:sz w:val="24"/>
          <w:szCs w:val="24"/>
          <w:lang w:val="sk-SK"/>
        </w:rPr>
      </w:pPr>
      <w:r w:rsidRPr="00146ED3">
        <w:rPr>
          <w:sz w:val="24"/>
          <w:szCs w:val="24"/>
          <w:lang w:val="sk-SK"/>
        </w:rPr>
        <w:t>Zamestnanec je povinný používať v priestoroch MŠ pridelený ochranný odev, ktorý si pravidelne dezinfikuje</w:t>
      </w:r>
    </w:p>
    <w:p w:rsidR="000D2506" w:rsidRPr="00146ED3" w:rsidRDefault="000D2506" w:rsidP="0008664B">
      <w:pPr>
        <w:suppressAutoHyphens w:val="0"/>
        <w:spacing w:after="160" w:line="360" w:lineRule="auto"/>
        <w:contextualSpacing/>
        <w:jc w:val="both"/>
        <w:rPr>
          <w:sz w:val="24"/>
          <w:szCs w:val="24"/>
          <w:lang w:val="sk-SK"/>
        </w:rPr>
      </w:pPr>
      <w:r w:rsidRPr="00146ED3">
        <w:rPr>
          <w:sz w:val="24"/>
          <w:szCs w:val="24"/>
          <w:lang w:val="sk-SK"/>
        </w:rPr>
        <w:lastRenderedPageBreak/>
        <w:t>Zamestnanci dbajú o dôsledné dodržiavanie hygienicko-</w:t>
      </w:r>
      <w:bookmarkStart w:id="107" w:name="_GoBack"/>
      <w:bookmarkEnd w:id="107"/>
      <w:r w:rsidRPr="00146ED3">
        <w:rPr>
          <w:sz w:val="24"/>
          <w:szCs w:val="24"/>
          <w:lang w:val="sk-SK"/>
        </w:rPr>
        <w:t xml:space="preserve">epidemiologických nariadení: </w:t>
      </w:r>
    </w:p>
    <w:p w:rsidR="000D2506" w:rsidRPr="00146ED3" w:rsidRDefault="000D2506" w:rsidP="0008664B">
      <w:pPr>
        <w:suppressAutoHyphens w:val="0"/>
        <w:spacing w:after="160" w:line="360" w:lineRule="auto"/>
        <w:contextualSpacing/>
        <w:jc w:val="both"/>
        <w:rPr>
          <w:sz w:val="24"/>
          <w:szCs w:val="24"/>
          <w:lang w:val="sk-SK"/>
        </w:rPr>
      </w:pPr>
      <w:r w:rsidRPr="00146ED3">
        <w:rPr>
          <w:sz w:val="24"/>
          <w:szCs w:val="24"/>
          <w:lang w:val="sk-SK"/>
        </w:rPr>
        <w:t>-  pri manipulácii s potravinami, taniermi, pohármi používajú ochranné rukavice</w:t>
      </w:r>
    </w:p>
    <w:p w:rsidR="000D2506" w:rsidRPr="00146ED3" w:rsidRDefault="000D2506" w:rsidP="0008664B">
      <w:pPr>
        <w:suppressAutoHyphens w:val="0"/>
        <w:spacing w:after="160" w:line="360" w:lineRule="auto"/>
        <w:contextualSpacing/>
        <w:jc w:val="both"/>
        <w:rPr>
          <w:sz w:val="24"/>
          <w:szCs w:val="24"/>
          <w:lang w:val="sk-SK"/>
        </w:rPr>
      </w:pPr>
      <w:r w:rsidRPr="00146ED3">
        <w:rPr>
          <w:sz w:val="24"/>
          <w:szCs w:val="24"/>
          <w:lang w:val="sk-SK"/>
        </w:rPr>
        <w:t xml:space="preserve">-  dbajú o pravidelné umývanie rúk, dezinfekciu rúk </w:t>
      </w:r>
    </w:p>
    <w:p w:rsidR="000D2506" w:rsidRPr="00146ED3" w:rsidRDefault="000D2506" w:rsidP="000D2506">
      <w:pPr>
        <w:pStyle w:val="Odsekzoznamu"/>
        <w:spacing w:line="360" w:lineRule="auto"/>
        <w:ind w:left="1080"/>
        <w:jc w:val="both"/>
        <w:rPr>
          <w:sz w:val="24"/>
          <w:szCs w:val="24"/>
          <w:lang w:val="sk-SK"/>
        </w:rPr>
      </w:pPr>
    </w:p>
    <w:p w:rsidR="000D2506" w:rsidRPr="00146ED3" w:rsidRDefault="000D2506" w:rsidP="000D2506">
      <w:pPr>
        <w:pStyle w:val="Odsekzoznamu"/>
        <w:spacing w:line="360" w:lineRule="auto"/>
        <w:ind w:left="1080"/>
        <w:rPr>
          <w:b/>
          <w:bCs/>
          <w:sz w:val="24"/>
          <w:szCs w:val="24"/>
          <w:u w:val="single"/>
          <w:lang w:val="sk-SK"/>
        </w:rPr>
      </w:pPr>
      <w:r w:rsidRPr="00146ED3">
        <w:rPr>
          <w:b/>
          <w:bCs/>
          <w:sz w:val="24"/>
          <w:szCs w:val="24"/>
          <w:u w:val="single"/>
          <w:lang w:val="sk-SK"/>
        </w:rPr>
        <w:t>Pedagogickí zamestnanci</w:t>
      </w:r>
    </w:p>
    <w:p w:rsidR="000D2506" w:rsidRPr="00146ED3" w:rsidRDefault="000D2506" w:rsidP="000D2506">
      <w:pPr>
        <w:pStyle w:val="Odsekzoznamu"/>
        <w:numPr>
          <w:ilvl w:val="0"/>
          <w:numId w:val="45"/>
        </w:numPr>
        <w:suppressAutoHyphens w:val="0"/>
        <w:spacing w:after="160" w:line="360" w:lineRule="auto"/>
        <w:contextualSpacing/>
        <w:jc w:val="both"/>
        <w:rPr>
          <w:sz w:val="24"/>
          <w:szCs w:val="24"/>
          <w:lang w:val="sk-SK"/>
        </w:rPr>
      </w:pPr>
      <w:r w:rsidRPr="00146ED3">
        <w:rPr>
          <w:sz w:val="24"/>
          <w:szCs w:val="24"/>
          <w:lang w:val="sk-SK"/>
        </w:rPr>
        <w:t>Preberajú a odovzdávajú deti vo svojich triedach</w:t>
      </w:r>
    </w:p>
    <w:p w:rsidR="000D2506" w:rsidRPr="00146ED3" w:rsidRDefault="000D2506" w:rsidP="000D2506">
      <w:pPr>
        <w:pStyle w:val="Odsekzoznamu"/>
        <w:numPr>
          <w:ilvl w:val="0"/>
          <w:numId w:val="45"/>
        </w:numPr>
        <w:suppressAutoHyphens w:val="0"/>
        <w:spacing w:after="160" w:line="360" w:lineRule="auto"/>
        <w:contextualSpacing/>
        <w:jc w:val="both"/>
        <w:rPr>
          <w:sz w:val="24"/>
          <w:szCs w:val="24"/>
          <w:lang w:val="sk-SK"/>
        </w:rPr>
      </w:pPr>
      <w:r w:rsidRPr="00146ED3">
        <w:rPr>
          <w:sz w:val="24"/>
          <w:szCs w:val="24"/>
          <w:lang w:val="sk-SK"/>
        </w:rPr>
        <w:t>Zabezpečia dostatočné vzdialenosti medzi deťmi pri hrových aktivitách, vzdelávaní i oddychu.</w:t>
      </w:r>
    </w:p>
    <w:p w:rsidR="000D2506" w:rsidRPr="00146ED3" w:rsidRDefault="000D2506" w:rsidP="000D2506">
      <w:pPr>
        <w:pStyle w:val="Odsekzoznamu"/>
        <w:numPr>
          <w:ilvl w:val="0"/>
          <w:numId w:val="45"/>
        </w:numPr>
        <w:suppressAutoHyphens w:val="0"/>
        <w:spacing w:after="160" w:line="360" w:lineRule="auto"/>
        <w:contextualSpacing/>
        <w:jc w:val="both"/>
        <w:rPr>
          <w:sz w:val="24"/>
          <w:szCs w:val="24"/>
          <w:lang w:val="sk-SK"/>
        </w:rPr>
      </w:pPr>
      <w:r w:rsidRPr="00146ED3">
        <w:rPr>
          <w:sz w:val="24"/>
          <w:szCs w:val="24"/>
          <w:lang w:val="sk-SK"/>
        </w:rPr>
        <w:t>Upravia vybavenie triedy tak, aby deti nemali k dispozícii hračky a pomôcky, ktoré sa nedajú dezinfikovať</w:t>
      </w:r>
    </w:p>
    <w:p w:rsidR="000D2506" w:rsidRPr="00146ED3" w:rsidRDefault="000D2506" w:rsidP="000D2506">
      <w:pPr>
        <w:spacing w:line="360" w:lineRule="auto"/>
        <w:jc w:val="both"/>
        <w:rPr>
          <w:sz w:val="24"/>
          <w:szCs w:val="24"/>
          <w:lang w:val="sk-SK"/>
        </w:rPr>
      </w:pPr>
    </w:p>
    <w:p w:rsidR="000D2506" w:rsidRPr="00146ED3" w:rsidRDefault="000D2506" w:rsidP="000D2506">
      <w:pPr>
        <w:spacing w:line="360" w:lineRule="auto"/>
        <w:rPr>
          <w:b/>
          <w:bCs/>
          <w:sz w:val="24"/>
          <w:szCs w:val="24"/>
          <w:u w:val="single"/>
          <w:lang w:val="sk-SK"/>
        </w:rPr>
      </w:pPr>
      <w:r w:rsidRPr="00146ED3">
        <w:rPr>
          <w:b/>
          <w:bCs/>
          <w:sz w:val="24"/>
          <w:szCs w:val="24"/>
          <w:lang w:val="sk-SK"/>
        </w:rPr>
        <w:t xml:space="preserve">                 </w:t>
      </w:r>
      <w:r w:rsidRPr="00146ED3">
        <w:rPr>
          <w:b/>
          <w:bCs/>
          <w:sz w:val="24"/>
          <w:szCs w:val="24"/>
          <w:u w:val="single"/>
          <w:lang w:val="sk-SK"/>
        </w:rPr>
        <w:t>Nepedagogickí zamestnanci</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 xml:space="preserve">Pravidelne dezinfikujú hračky, učebné pomôcky a priestory materskej školy </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V miestnosti, kde sa zdržiava skupina,  zabezpečujú časté a intenzívne vetranie.</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Priestory materskej školy a hygienické zariadenia a priestory umyvární, ako aj hrové prvky v exteriéri dezinfikujú najmenej dvakrát denne a podľa potreby aj opakovane</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Najmenej dvakrát denne dezinfikujú šatňové/vstupné priestory, do ktorých vstupujú sprevádzajúce osoby, dotykové plochy kľučiek, vypínačov, zábradlí a ich okolia.</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Toalety dopĺňajú mydlom do dávkovača a jednorazovými papierovými utierkami (obrúskami) pre bezpečné osušenie rúk.</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nosia rúško alebo ochranný štít.</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Zabezpečia úpravy tried</w:t>
      </w:r>
    </w:p>
    <w:p w:rsidR="000D2506" w:rsidRPr="00146ED3" w:rsidRDefault="000D2506" w:rsidP="000D2506">
      <w:pPr>
        <w:pStyle w:val="Odsekzoznamu"/>
        <w:spacing w:line="360" w:lineRule="auto"/>
        <w:jc w:val="both"/>
        <w:rPr>
          <w:sz w:val="24"/>
          <w:szCs w:val="24"/>
          <w:lang w:val="sk-SK" w:eastAsia="sk-SK"/>
        </w:rPr>
      </w:pPr>
    </w:p>
    <w:p w:rsidR="000D2506" w:rsidRPr="00146ED3" w:rsidRDefault="000D2506" w:rsidP="000D2506">
      <w:pPr>
        <w:pStyle w:val="Odsekzoznamu"/>
        <w:jc w:val="both"/>
        <w:rPr>
          <w:sz w:val="24"/>
          <w:szCs w:val="24"/>
          <w:lang w:val="sk-SK"/>
        </w:rPr>
      </w:pPr>
    </w:p>
    <w:p w:rsidR="000D2506" w:rsidRPr="00146ED3" w:rsidRDefault="000D2506" w:rsidP="000D2506">
      <w:pPr>
        <w:pStyle w:val="Odsekzoznamu"/>
        <w:jc w:val="both"/>
        <w:rPr>
          <w:sz w:val="24"/>
          <w:szCs w:val="24"/>
          <w:lang w:val="sk-SK"/>
        </w:rPr>
      </w:pPr>
    </w:p>
    <w:p w:rsidR="000D2506" w:rsidRPr="00146ED3" w:rsidRDefault="000D2506" w:rsidP="000D2506">
      <w:pPr>
        <w:pStyle w:val="Odsekzoznamu"/>
        <w:rPr>
          <w:b/>
          <w:bCs/>
          <w:sz w:val="28"/>
          <w:szCs w:val="28"/>
          <w:u w:val="single"/>
          <w:lang w:val="sk-SK"/>
        </w:rPr>
      </w:pPr>
      <w:r w:rsidRPr="00146ED3">
        <w:rPr>
          <w:b/>
          <w:bCs/>
          <w:sz w:val="28"/>
          <w:szCs w:val="28"/>
          <w:u w:val="single"/>
          <w:lang w:val="sk-SK"/>
        </w:rPr>
        <w:t>Stravovanie</w:t>
      </w:r>
    </w:p>
    <w:p w:rsidR="000D2506" w:rsidRPr="00146ED3" w:rsidRDefault="000D2506" w:rsidP="000D2506">
      <w:pPr>
        <w:pStyle w:val="Odsekzoznamu"/>
        <w:rPr>
          <w:sz w:val="28"/>
          <w:szCs w:val="28"/>
          <w:u w:val="single"/>
          <w:lang w:val="sk-SK"/>
        </w:rPr>
      </w:pPr>
    </w:p>
    <w:p w:rsidR="000D2506" w:rsidRPr="00146ED3" w:rsidRDefault="000D2506" w:rsidP="000D2506">
      <w:pPr>
        <w:pStyle w:val="Odsekzoznamu"/>
        <w:numPr>
          <w:ilvl w:val="0"/>
          <w:numId w:val="46"/>
        </w:numPr>
        <w:suppressAutoHyphens w:val="0"/>
        <w:spacing w:line="360" w:lineRule="auto"/>
        <w:contextualSpacing/>
        <w:jc w:val="both"/>
        <w:rPr>
          <w:sz w:val="24"/>
          <w:szCs w:val="24"/>
          <w:lang w:val="sk-SK" w:eastAsia="sk-SK"/>
        </w:rPr>
      </w:pPr>
      <w:r w:rsidRPr="00146ED3">
        <w:rPr>
          <w:sz w:val="24"/>
          <w:szCs w:val="24"/>
          <w:lang w:val="sk-SK" w:eastAsia="sk-SK"/>
        </w:rPr>
        <w:t>stravova</w:t>
      </w:r>
      <w:r w:rsidR="00B72525">
        <w:rPr>
          <w:sz w:val="24"/>
          <w:szCs w:val="24"/>
          <w:lang w:val="sk-SK" w:eastAsia="sk-SK"/>
        </w:rPr>
        <w:t>nie bude zabezpečené vzhľadom na podmienky materskej školy obvyklým spôsobom</w:t>
      </w:r>
    </w:p>
    <w:p w:rsidR="000D2506" w:rsidRPr="00146ED3" w:rsidRDefault="000D2506" w:rsidP="000D2506">
      <w:pPr>
        <w:pStyle w:val="Odsekzoznamu"/>
        <w:numPr>
          <w:ilvl w:val="0"/>
          <w:numId w:val="46"/>
        </w:numPr>
        <w:suppressAutoHyphens w:val="0"/>
        <w:spacing w:line="360" w:lineRule="auto"/>
        <w:contextualSpacing/>
        <w:jc w:val="both"/>
        <w:rPr>
          <w:sz w:val="24"/>
          <w:szCs w:val="24"/>
          <w:u w:val="single"/>
          <w:lang w:val="sk-SK" w:eastAsia="sk-SK"/>
        </w:rPr>
      </w:pPr>
      <w:r w:rsidRPr="00146ED3">
        <w:rPr>
          <w:sz w:val="24"/>
          <w:szCs w:val="24"/>
          <w:lang w:val="sk-SK"/>
        </w:rPr>
        <w:t>Stravu vydáva personál spolu s čistým príborom. Deti si sami jedlo a pitie nedokladajú a neberú si ani príbory.</w:t>
      </w:r>
    </w:p>
    <w:p w:rsidR="000D2506" w:rsidRPr="00146ED3" w:rsidRDefault="000D2506" w:rsidP="000D2506">
      <w:pPr>
        <w:pStyle w:val="Odsekzoznamu"/>
        <w:numPr>
          <w:ilvl w:val="0"/>
          <w:numId w:val="46"/>
        </w:numPr>
        <w:suppressAutoHyphens w:val="0"/>
        <w:spacing w:line="360" w:lineRule="auto"/>
        <w:contextualSpacing/>
        <w:jc w:val="both"/>
        <w:rPr>
          <w:sz w:val="24"/>
          <w:szCs w:val="24"/>
          <w:u w:val="single"/>
          <w:lang w:val="sk-SK" w:eastAsia="sk-SK"/>
        </w:rPr>
      </w:pPr>
      <w:r w:rsidRPr="00146ED3">
        <w:rPr>
          <w:sz w:val="24"/>
          <w:szCs w:val="24"/>
          <w:lang w:val="sk-SK"/>
        </w:rPr>
        <w:lastRenderedPageBreak/>
        <w:t>Pri príprave jedál a pri vydávaní je nutné dodržiavať bežné hygienické pravidlá</w:t>
      </w:r>
    </w:p>
    <w:p w:rsidR="000D2506" w:rsidRPr="00146ED3" w:rsidRDefault="000D2506" w:rsidP="000D2506">
      <w:pPr>
        <w:spacing w:line="360" w:lineRule="auto"/>
        <w:ind w:left="720"/>
        <w:rPr>
          <w:sz w:val="24"/>
          <w:szCs w:val="24"/>
          <w:lang w:val="sk-SK"/>
        </w:rPr>
      </w:pPr>
    </w:p>
    <w:p w:rsidR="000D2506" w:rsidRPr="00146ED3" w:rsidRDefault="000D2506" w:rsidP="000D2506">
      <w:pPr>
        <w:pStyle w:val="Odsekzoznamu"/>
        <w:spacing w:line="360" w:lineRule="auto"/>
        <w:rPr>
          <w:b/>
          <w:bCs/>
          <w:sz w:val="28"/>
          <w:szCs w:val="28"/>
          <w:u w:val="single"/>
          <w:lang w:val="sk-SK"/>
        </w:rPr>
      </w:pPr>
      <w:r w:rsidRPr="00146ED3">
        <w:rPr>
          <w:b/>
          <w:bCs/>
          <w:sz w:val="28"/>
          <w:szCs w:val="28"/>
          <w:u w:val="single"/>
          <w:lang w:val="sk-SK"/>
        </w:rPr>
        <w:t>Odpočinok detí</w:t>
      </w:r>
    </w:p>
    <w:p w:rsidR="000D2506" w:rsidRPr="00146ED3" w:rsidRDefault="000D2506" w:rsidP="000D2506">
      <w:pPr>
        <w:pStyle w:val="Odsekzoznamu"/>
        <w:numPr>
          <w:ilvl w:val="0"/>
          <w:numId w:val="46"/>
        </w:numPr>
        <w:suppressAutoHyphens w:val="0"/>
        <w:spacing w:after="160" w:line="360" w:lineRule="auto"/>
        <w:contextualSpacing/>
        <w:jc w:val="both"/>
        <w:rPr>
          <w:sz w:val="24"/>
          <w:szCs w:val="24"/>
          <w:u w:val="single"/>
          <w:lang w:val="sk-SK"/>
        </w:rPr>
      </w:pPr>
      <w:r w:rsidRPr="00146ED3">
        <w:rPr>
          <w:sz w:val="24"/>
          <w:szCs w:val="24"/>
          <w:lang w:val="sk-SK"/>
        </w:rPr>
        <w:t xml:space="preserve">vzdialenosti medzi lôžkami </w:t>
      </w:r>
      <w:r w:rsidR="00B72525">
        <w:rPr>
          <w:sz w:val="24"/>
          <w:szCs w:val="24"/>
          <w:lang w:val="sk-SK"/>
        </w:rPr>
        <w:t>sú zabezpečené podľa podmienok materskej školy</w:t>
      </w:r>
    </w:p>
    <w:p w:rsidR="000D2506" w:rsidRPr="00146ED3" w:rsidRDefault="000D2506" w:rsidP="000D2506">
      <w:pPr>
        <w:pStyle w:val="Odsekzoznamu"/>
        <w:numPr>
          <w:ilvl w:val="0"/>
          <w:numId w:val="46"/>
        </w:numPr>
        <w:suppressAutoHyphens w:val="0"/>
        <w:spacing w:after="160" w:line="360" w:lineRule="auto"/>
        <w:contextualSpacing/>
        <w:jc w:val="both"/>
        <w:rPr>
          <w:sz w:val="24"/>
          <w:szCs w:val="24"/>
          <w:u w:val="single"/>
          <w:lang w:val="sk-SK"/>
        </w:rPr>
      </w:pPr>
      <w:r w:rsidRPr="00146ED3">
        <w:rPr>
          <w:sz w:val="24"/>
          <w:szCs w:val="24"/>
          <w:lang w:val="sk-SK"/>
        </w:rPr>
        <w:t>Výmena posteľnej bielizne - 1x do</w:t>
      </w:r>
      <w:r w:rsidR="00B72525">
        <w:rPr>
          <w:sz w:val="24"/>
          <w:szCs w:val="24"/>
          <w:lang w:val="sk-SK"/>
        </w:rPr>
        <w:t xml:space="preserve"> mesiaca</w:t>
      </w:r>
      <w:r w:rsidRPr="00146ED3">
        <w:rPr>
          <w:sz w:val="24"/>
          <w:szCs w:val="24"/>
          <w:lang w:val="sk-SK"/>
        </w:rPr>
        <w:t xml:space="preserve"> bežným spôsobom</w:t>
      </w:r>
    </w:p>
    <w:p w:rsidR="000D2506" w:rsidRPr="00146ED3" w:rsidRDefault="000D2506" w:rsidP="000D2506">
      <w:pPr>
        <w:spacing w:line="360" w:lineRule="auto"/>
        <w:rPr>
          <w:rFonts w:ascii="Arial" w:hAnsi="Arial" w:cs="Arial"/>
          <w:b/>
          <w:bCs/>
          <w:sz w:val="28"/>
          <w:szCs w:val="28"/>
          <w:u w:val="single"/>
          <w:lang w:val="sk-SK"/>
        </w:rPr>
      </w:pPr>
    </w:p>
    <w:p w:rsidR="000D2506" w:rsidRPr="00146ED3" w:rsidRDefault="000D2506" w:rsidP="000D2506">
      <w:pPr>
        <w:spacing w:line="360" w:lineRule="auto"/>
        <w:rPr>
          <w:b/>
          <w:bCs/>
          <w:sz w:val="28"/>
          <w:szCs w:val="28"/>
          <w:u w:val="single"/>
          <w:lang w:val="sk-SK"/>
        </w:rPr>
      </w:pPr>
      <w:r w:rsidRPr="00146ED3">
        <w:rPr>
          <w:b/>
          <w:bCs/>
          <w:sz w:val="28"/>
          <w:szCs w:val="28"/>
          <w:u w:val="single"/>
          <w:lang w:val="sk-SK"/>
        </w:rPr>
        <w:t>Opatrenia MŠ kvôli prevencii nákazy COVID – 19</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eastAsia="sk-SK"/>
        </w:rPr>
        <w:t>Pri ceste do materskej školy sa sprevádzajúce osoby a deti riadia opatreniami ÚVZ SR a pokynmi RÚVZ.</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bookmarkStart w:id="108" w:name="_Hlk41238354"/>
      <w:r w:rsidRPr="00146ED3">
        <w:rPr>
          <w:sz w:val="24"/>
          <w:szCs w:val="24"/>
          <w:lang w:val="sk-SK" w:eastAsia="sk-SK"/>
        </w:rPr>
        <w:t xml:space="preserve">Celkový čas zdržiavania sa osôb sprevádzajúcich deti do materskej školy vo vonkajších a vnútorných priestoroch materskej školy by nemal presiahnuť 10 minút. </w:t>
      </w:r>
    </w:p>
    <w:bookmarkEnd w:id="108"/>
    <w:p w:rsidR="00B72525"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B72525">
        <w:rPr>
          <w:sz w:val="24"/>
          <w:szCs w:val="24"/>
          <w:lang w:val="sk-SK" w:eastAsia="sk-SK"/>
        </w:rPr>
        <w:t xml:space="preserve">Sprevádzajúca osoba sa v priestoroch materskej školy pohybuje vždy v rúšku resp. v súlade s aktuálnymi </w:t>
      </w:r>
      <w:proofErr w:type="spellStart"/>
      <w:r w:rsidRPr="00B72525">
        <w:rPr>
          <w:sz w:val="24"/>
          <w:szCs w:val="24"/>
          <w:lang w:val="sk-SK" w:eastAsia="sk-SK"/>
        </w:rPr>
        <w:t>hygienicko</w:t>
      </w:r>
      <w:proofErr w:type="spellEnd"/>
      <w:r w:rsidRPr="00B72525">
        <w:rPr>
          <w:sz w:val="24"/>
          <w:szCs w:val="24"/>
          <w:lang w:val="sk-SK" w:eastAsia="sk-SK"/>
        </w:rPr>
        <w:t xml:space="preserve">–epidemiologickými nariadeniami, a to hlavne za účelom odovzdania a vyzdvihnutia dieťaťa </w:t>
      </w:r>
    </w:p>
    <w:p w:rsidR="000D2506" w:rsidRPr="00B72525"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B72525">
        <w:rPr>
          <w:sz w:val="24"/>
          <w:szCs w:val="24"/>
          <w:lang w:val="sk-SK" w:eastAsia="sk-SK"/>
        </w:rPr>
        <w:t>Minimalizovať zhromažďovanie osôb pred materskou školou.</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eastAsia="sk-SK"/>
        </w:rPr>
        <w:t>Materská škola zabezpečí dezinfekciu rúk všetkých osôb pri vstupe do budovy dezinfekčným prostriedkom vhodne umiestneným. V prípade</w:t>
      </w:r>
      <w:r w:rsidRPr="00146ED3">
        <w:rPr>
          <w:sz w:val="24"/>
          <w:szCs w:val="24"/>
          <w:lang w:val="sk-SK"/>
        </w:rPr>
        <w:t xml:space="preserve"> podozrenia na ochorenie (nielen na COVID –19) dieťa nepreberie.</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Zákonný zástupca predkladá pri prvom nástupe dieťaťa do materskej školy alebo po každom prerušení dochádzky v trvaní viac ako tri dni písomné vyhlásenie o tom, že dieťa neprejavuje príznaky prenosného ochorenia a nemá nariadené karanténne opatrenie</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Sprevádzajúca osoba zabezpečí umiestnenie rezervného rúška svojho dieťaťa do jeho skrinky.</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 xml:space="preserve">Dieťa si umyje ruky bežným spôsobom pod dohľadom sprevádzajúcej osoby alebo zamestnanca materskej školy, ktorý je v súlade s aktuálnymi </w:t>
      </w:r>
      <w:r w:rsidRPr="00146ED3">
        <w:rPr>
          <w:sz w:val="24"/>
          <w:szCs w:val="24"/>
          <w:lang w:val="sk-SK"/>
        </w:rPr>
        <w:br/>
      </w:r>
      <w:proofErr w:type="spellStart"/>
      <w:r w:rsidRPr="00146ED3">
        <w:rPr>
          <w:sz w:val="24"/>
          <w:szCs w:val="24"/>
          <w:lang w:val="sk-SK"/>
        </w:rPr>
        <w:t>hygienicko</w:t>
      </w:r>
      <w:proofErr w:type="spellEnd"/>
      <w:r w:rsidRPr="00146ED3">
        <w:rPr>
          <w:sz w:val="24"/>
          <w:szCs w:val="24"/>
          <w:lang w:val="sk-SK"/>
        </w:rPr>
        <w:t>–epidemiologickými nariadeniami.</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bookmarkStart w:id="109" w:name="_Hlk41240840"/>
      <w:r w:rsidRPr="00146ED3">
        <w:rPr>
          <w:sz w:val="24"/>
          <w:szCs w:val="24"/>
          <w:lang w:val="sk-SK"/>
        </w:rPr>
        <w:t>V miestnosti, kde sa zdržuje skupina, je zabezpečené časté a intenzívne vetranie.</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lastRenderedPageBreak/>
        <w:t>Priestory materskej školy a hygienické zariadenia a priestory umyvární, ako aj hrové prvky v exteriéri sa dezinfikujú najmenej dvakrát denne a podľa potreby aj opakovane</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Osobitná pozornosť sa venuje dezinfikovaniu šatňových/vstupných priestorov, do ktorých vstupujú sprevádzajúce osoby; rovnako dezinfikovaniu dotykových plôch kľučiek, vypínačov, zábradlí a ich okolia.</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Toalety sú vybavené mydlom v dávkovači a jednorazovými papierovými utierkami (obrúskami) pre bezpečné osušenie rúk.</w:t>
      </w:r>
    </w:p>
    <w:bookmarkEnd w:id="109"/>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Zamestnanci sú informovaní a poučení o sprísnených podmienkach upratovania a o potrebe priebežného čistenia a dezinfekcie dotykových plôch, ostatných povrchov a predmetov.</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 xml:space="preserve">Smetné koše sú vybavené tak, aby nebol nutný fyzický kontakt rúk s košom pri zahadzovaní odpadu </w:t>
      </w:r>
    </w:p>
    <w:p w:rsidR="000D2506" w:rsidRPr="00146ED3" w:rsidRDefault="000D2506" w:rsidP="000D2506">
      <w:pPr>
        <w:pStyle w:val="Odsekzoznamu"/>
        <w:spacing w:line="360" w:lineRule="auto"/>
        <w:jc w:val="both"/>
        <w:rPr>
          <w:sz w:val="24"/>
          <w:szCs w:val="24"/>
          <w:u w:val="single"/>
          <w:lang w:val="sk-SK" w:eastAsia="sk-SK"/>
        </w:rPr>
      </w:pPr>
      <w:r w:rsidRPr="00146ED3">
        <w:rPr>
          <w:sz w:val="24"/>
          <w:szCs w:val="24"/>
          <w:u w:val="single"/>
          <w:lang w:val="sk-SK"/>
        </w:rPr>
        <w:t>V prípade podozrenia na COVID - 19</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materskej školy.</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 xml:space="preserve">Ak dieťa v priebehu dňa vykazuje niektorý z možných príznakov COVID-19, je nutné umiestniť ho do určenej miestnosti (izolačka) a kontaktovať zákonných zástupcov, ktorí ho bezodkladne vyzdvihnú. </w:t>
      </w:r>
      <w:r w:rsidR="00B72525">
        <w:rPr>
          <w:sz w:val="24"/>
          <w:szCs w:val="24"/>
          <w:lang w:val="sk-SK"/>
        </w:rPr>
        <w:t>Rodič kontaktuje príslušného lekára pre deti a dorast.</w:t>
      </w:r>
    </w:p>
    <w:p w:rsidR="000D2506" w:rsidRPr="00146ED3" w:rsidRDefault="000D2506" w:rsidP="000D2506">
      <w:pPr>
        <w:pStyle w:val="Odsekzoznamu"/>
        <w:numPr>
          <w:ilvl w:val="0"/>
          <w:numId w:val="44"/>
        </w:numPr>
        <w:suppressAutoHyphens w:val="0"/>
        <w:spacing w:line="360" w:lineRule="auto"/>
        <w:contextualSpacing/>
        <w:jc w:val="both"/>
        <w:rPr>
          <w:sz w:val="24"/>
          <w:szCs w:val="24"/>
          <w:lang w:val="sk-SK" w:eastAsia="sk-SK"/>
        </w:rPr>
      </w:pPr>
      <w:r w:rsidRPr="00146ED3">
        <w:rPr>
          <w:sz w:val="24"/>
          <w:szCs w:val="24"/>
          <w:lang w:val="sk-SK"/>
        </w:rPr>
        <w:t>Ak sa u zamestnanca materskej školy objavia príznaky nákazy COVID –19 v priebehu jeho pracovného dňa, bezodkladne o tom informuje riaditeľa materskej školy a opustí materskú školu v najkratšom možnom čase s použitím rúška.</w:t>
      </w: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rPr>
          <w:sz w:val="24"/>
          <w:szCs w:val="24"/>
          <w:lang w:val="sk-SK" w:eastAsia="sk-SK"/>
        </w:rPr>
      </w:pPr>
    </w:p>
    <w:p w:rsidR="000D2506" w:rsidRPr="00146ED3" w:rsidRDefault="000D2506" w:rsidP="000D2506">
      <w:pPr>
        <w:jc w:val="center"/>
        <w:rPr>
          <w:b/>
          <w:sz w:val="32"/>
          <w:szCs w:val="32"/>
          <w:lang w:val="sk-SK"/>
        </w:rPr>
      </w:pPr>
      <w:r w:rsidRPr="00146ED3">
        <w:rPr>
          <w:b/>
          <w:sz w:val="32"/>
          <w:szCs w:val="32"/>
          <w:lang w:val="sk-SK"/>
        </w:rPr>
        <w:lastRenderedPageBreak/>
        <w:t xml:space="preserve">Povinnosti zákonných zástupcov detí </w:t>
      </w:r>
    </w:p>
    <w:p w:rsidR="000D2506" w:rsidRPr="00146ED3" w:rsidRDefault="000D2506" w:rsidP="000D2506">
      <w:pPr>
        <w:jc w:val="center"/>
        <w:rPr>
          <w:b/>
          <w:sz w:val="28"/>
          <w:szCs w:val="28"/>
          <w:lang w:val="sk-SK"/>
        </w:rPr>
      </w:pPr>
      <w:r w:rsidRPr="00146ED3">
        <w:rPr>
          <w:b/>
          <w:sz w:val="28"/>
          <w:szCs w:val="28"/>
          <w:lang w:val="sk-SK"/>
        </w:rPr>
        <w:t xml:space="preserve">počas prevádzky  materských škôl v zriaďovateľskej pôsobnosti </w:t>
      </w:r>
      <w:r w:rsidRPr="00146ED3">
        <w:rPr>
          <w:b/>
          <w:sz w:val="28"/>
          <w:szCs w:val="28"/>
          <w:lang w:val="sk-SK"/>
        </w:rPr>
        <w:br/>
        <w:t xml:space="preserve">mestskej časti </w:t>
      </w:r>
      <w:proofErr w:type="spellStart"/>
      <w:r w:rsidRPr="00146ED3">
        <w:rPr>
          <w:b/>
          <w:sz w:val="28"/>
          <w:szCs w:val="28"/>
          <w:lang w:val="sk-SK"/>
        </w:rPr>
        <w:t>Bratislava-Petržalka</w:t>
      </w:r>
      <w:proofErr w:type="spellEnd"/>
      <w:r w:rsidRPr="00146ED3">
        <w:rPr>
          <w:b/>
          <w:sz w:val="28"/>
          <w:szCs w:val="28"/>
          <w:lang w:val="sk-SK"/>
        </w:rPr>
        <w:t xml:space="preserve"> </w:t>
      </w:r>
    </w:p>
    <w:p w:rsidR="000D2506" w:rsidRPr="00146ED3" w:rsidRDefault="00B72525" w:rsidP="000D2506">
      <w:pPr>
        <w:jc w:val="center"/>
        <w:rPr>
          <w:b/>
          <w:sz w:val="28"/>
          <w:szCs w:val="28"/>
          <w:lang w:val="sk-SK"/>
        </w:rPr>
      </w:pPr>
      <w:r>
        <w:rPr>
          <w:b/>
          <w:sz w:val="28"/>
          <w:szCs w:val="28"/>
          <w:lang w:val="sk-SK"/>
        </w:rPr>
        <w:t xml:space="preserve">v čase zvýšeného rizika </w:t>
      </w:r>
      <w:proofErr w:type="spellStart"/>
      <w:r>
        <w:rPr>
          <w:b/>
          <w:sz w:val="28"/>
          <w:szCs w:val="28"/>
          <w:lang w:val="sk-SK"/>
        </w:rPr>
        <w:t>pandemického</w:t>
      </w:r>
      <w:proofErr w:type="spellEnd"/>
      <w:r>
        <w:rPr>
          <w:b/>
          <w:sz w:val="28"/>
          <w:szCs w:val="28"/>
          <w:lang w:val="sk-SK"/>
        </w:rPr>
        <w:t xml:space="preserve"> ochorenia </w:t>
      </w:r>
      <w:r w:rsidR="00FB1098">
        <w:rPr>
          <w:b/>
          <w:sz w:val="28"/>
          <w:szCs w:val="28"/>
          <w:lang w:val="sk-SK"/>
        </w:rPr>
        <w:t xml:space="preserve">COVID </w:t>
      </w:r>
      <w:r w:rsidR="00AE56BC">
        <w:rPr>
          <w:b/>
          <w:sz w:val="28"/>
          <w:szCs w:val="28"/>
          <w:lang w:val="sk-SK"/>
        </w:rPr>
        <w:t>–</w:t>
      </w:r>
      <w:r w:rsidR="00FB1098">
        <w:rPr>
          <w:b/>
          <w:sz w:val="28"/>
          <w:szCs w:val="28"/>
          <w:lang w:val="sk-SK"/>
        </w:rPr>
        <w:t xml:space="preserve"> 19</w:t>
      </w:r>
    </w:p>
    <w:p w:rsidR="000D2506" w:rsidRPr="00146ED3" w:rsidRDefault="000D2506" w:rsidP="000D2506">
      <w:pPr>
        <w:rPr>
          <w:b/>
          <w:sz w:val="24"/>
          <w:szCs w:val="24"/>
          <w:lang w:val="sk-SK"/>
        </w:rPr>
      </w:pPr>
    </w:p>
    <w:p w:rsidR="000D2506" w:rsidRPr="00146ED3" w:rsidRDefault="000D2506" w:rsidP="000D2506">
      <w:pPr>
        <w:rPr>
          <w:b/>
          <w:sz w:val="24"/>
          <w:szCs w:val="24"/>
          <w:lang w:val="sk-SK"/>
        </w:rPr>
      </w:pPr>
    </w:p>
    <w:p w:rsidR="000D2506" w:rsidRPr="00146ED3" w:rsidRDefault="000D2506" w:rsidP="000D2506">
      <w:pPr>
        <w:rPr>
          <w:b/>
          <w:sz w:val="24"/>
          <w:szCs w:val="24"/>
          <w:lang w:val="sk-SK"/>
        </w:rPr>
      </w:pPr>
      <w:r w:rsidRPr="00146ED3">
        <w:rPr>
          <w:b/>
          <w:sz w:val="24"/>
          <w:szCs w:val="24"/>
          <w:lang w:val="sk-SK"/>
        </w:rPr>
        <w:t>Zákonný zástupca:</w:t>
      </w:r>
    </w:p>
    <w:p w:rsidR="000D2506" w:rsidRPr="00146ED3" w:rsidRDefault="000D2506" w:rsidP="000D2506">
      <w:pPr>
        <w:rPr>
          <w:b/>
          <w:sz w:val="24"/>
          <w:szCs w:val="24"/>
          <w:lang w:val="sk-SK"/>
        </w:rPr>
      </w:pP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 xml:space="preserve">Dodržiava prevádzku materskej školy od </w:t>
      </w:r>
      <w:r w:rsidR="00B72525">
        <w:rPr>
          <w:b/>
          <w:sz w:val="24"/>
          <w:szCs w:val="24"/>
          <w:lang w:val="sk-SK"/>
        </w:rPr>
        <w:t>podľa rozhodnutí zriaďovateľa</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Zodpovedá za dodržiavanie hygienicko-epidemiologických opatrení pri privádzaní dieťaťa do materskej školy, počas pobytu v šatni materskej školy a pri odvádzaní dieťaťa z materskej školy (nosenie rúšok, dodržiavanie odstupov, dezinfekcia rúk).</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 xml:space="preserve">Dodržiava pokyny riaditeľa materskej školy, ktoré upravujú podmienky konkrétnej materskej </w:t>
      </w:r>
      <w:r w:rsidR="00B72525">
        <w:rPr>
          <w:b/>
          <w:sz w:val="24"/>
          <w:szCs w:val="24"/>
          <w:lang w:val="sk-SK"/>
        </w:rPr>
        <w:t>školy</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Odovzdáva dieťa výhradne pedagogickému zamestnancovi materskej školy.</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Predkladá pri prvom nástupe dieťaťa do materskej školy, alebo po každom prerušení dochádzky v trvaní viac ako tri dni písomné vyhlásenie o tom, že dieťa neprejavuje príznaky prenosného ochorenia a nemá nariadené karanténne opatrenie.</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Rešpektuje pravidlá zákazu nosenia hračiek a iného materiálu alebo pomôcok z domáceho prostredia do materskej školy.</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Zabezpečí dieťaťu náhradné rúško do skrinky.</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 xml:space="preserve">Dohliada na umytie rúk dieťaťa bežným spôsobom, pred vstupom do triedy. </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V prípade, že u dieťaťa je podozrenie alebo potvrdené ochorenie na COVID_19, bezodkladne o tejto situácii informuje triednu učiteľku a riaditeľku materskej školy. Povinnosťou zákonného zástupcu je aj bezodkladné nahlásenie karantény, ak bola dieťaťu nariadená lekárom všeobecnej zdravotnej starostlivosti pre deti a dorast alebo miestne príslušným regionálnym hygienikom. Za týchto podmienok je dieťa zo školy vylúčené.</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Pri ceste s dieťaťom do materskej školy sa riadi opatreniami ÚVZ SR a pokynmi RÚVZ.</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 xml:space="preserve">Celkový čas zdržiavania sa osôb sprevádzajúcich deti do materskej školy (vo vonkajších a vnútorných priestoroch) minimalizovať na nevyhnutné minimum. </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V priestoroch materskej školy sa pohybuje vždy v rúšku, resp. v súlade s </w:t>
      </w:r>
      <w:proofErr w:type="spellStart"/>
      <w:r w:rsidRPr="00146ED3">
        <w:rPr>
          <w:b/>
          <w:sz w:val="24"/>
          <w:szCs w:val="24"/>
          <w:lang w:val="sk-SK"/>
        </w:rPr>
        <w:t>hygienicko</w:t>
      </w:r>
      <w:proofErr w:type="spellEnd"/>
      <w:r w:rsidRPr="00146ED3">
        <w:rPr>
          <w:b/>
          <w:sz w:val="24"/>
          <w:szCs w:val="24"/>
          <w:lang w:val="sk-SK"/>
        </w:rPr>
        <w:t xml:space="preserve"> – epidemiologickými nariadeniami a to hlavne za účelom odovzdania a vyzdvihnutia dieťaťa.</w:t>
      </w:r>
    </w:p>
    <w:p w:rsidR="000D2506" w:rsidRPr="00146ED3" w:rsidRDefault="000D2506" w:rsidP="000D2506">
      <w:pPr>
        <w:pStyle w:val="Odsekzoznamu"/>
        <w:numPr>
          <w:ilvl w:val="0"/>
          <w:numId w:val="47"/>
        </w:numPr>
        <w:suppressAutoHyphens w:val="0"/>
        <w:spacing w:line="276" w:lineRule="auto"/>
        <w:ind w:left="425" w:hanging="425"/>
        <w:contextualSpacing/>
        <w:jc w:val="both"/>
        <w:rPr>
          <w:b/>
          <w:sz w:val="24"/>
          <w:szCs w:val="24"/>
          <w:lang w:val="sk-SK"/>
        </w:rPr>
      </w:pPr>
      <w:r w:rsidRPr="00146ED3">
        <w:rPr>
          <w:b/>
          <w:sz w:val="24"/>
          <w:szCs w:val="24"/>
          <w:lang w:val="sk-SK"/>
        </w:rPr>
        <w:t>Dodržiava podmienky, za akých dieťa nemôže nastúpiť do materskej školy, zverejnené na ozname umiestnenom na vchodových dverách materskej školy.</w:t>
      </w:r>
    </w:p>
    <w:p w:rsidR="000D2506" w:rsidRPr="00146ED3" w:rsidRDefault="000D2506" w:rsidP="000D2506">
      <w:pPr>
        <w:rPr>
          <w:lang w:val="sk-SK"/>
        </w:rPr>
      </w:pPr>
    </w:p>
    <w:p w:rsidR="00231B8A" w:rsidRPr="00146ED3" w:rsidRDefault="00231B8A" w:rsidP="00450FD5">
      <w:pPr>
        <w:pStyle w:val="Zkladntext"/>
        <w:widowControl/>
        <w:spacing w:before="120" w:line="360" w:lineRule="auto"/>
        <w:rPr>
          <w:b/>
          <w:szCs w:val="24"/>
          <w:lang w:val="sk-SK"/>
        </w:rPr>
      </w:pPr>
    </w:p>
    <w:p w:rsidR="005D1849" w:rsidRPr="00146ED3" w:rsidRDefault="004A37B5" w:rsidP="00450FD5">
      <w:pPr>
        <w:pStyle w:val="Nadpis1"/>
      </w:pPr>
      <w:r w:rsidRPr="00146ED3">
        <w:lastRenderedPageBreak/>
        <w:t xml:space="preserve"> </w:t>
      </w:r>
      <w:bookmarkStart w:id="110" w:name="_Toc365751297"/>
      <w:bookmarkStart w:id="111" w:name="_Toc365757542"/>
      <w:r w:rsidR="005D1849" w:rsidRPr="00146ED3">
        <w:t>Záverečné ustanovenia</w:t>
      </w:r>
      <w:bookmarkEnd w:id="110"/>
      <w:bookmarkEnd w:id="111"/>
    </w:p>
    <w:p w:rsidR="005D1849" w:rsidRPr="00146ED3" w:rsidRDefault="005D1849" w:rsidP="00450FD5">
      <w:pPr>
        <w:spacing w:line="360" w:lineRule="auto"/>
        <w:jc w:val="both"/>
        <w:rPr>
          <w:b/>
          <w:sz w:val="24"/>
          <w:szCs w:val="24"/>
          <w:lang w:val="sk-SK"/>
        </w:rPr>
      </w:pPr>
      <w:r w:rsidRPr="00146ED3">
        <w:rPr>
          <w:b/>
          <w:sz w:val="24"/>
          <w:szCs w:val="24"/>
          <w:lang w:val="sk-SK"/>
        </w:rPr>
        <w:t>Školský poriadok je vypracovaný v súlade so:</w:t>
      </w:r>
    </w:p>
    <w:p w:rsidR="00AE5299" w:rsidRPr="00146ED3" w:rsidRDefault="005D1849" w:rsidP="00450FD5">
      <w:pPr>
        <w:numPr>
          <w:ilvl w:val="0"/>
          <w:numId w:val="13"/>
        </w:numPr>
        <w:spacing w:line="360" w:lineRule="auto"/>
        <w:jc w:val="both"/>
        <w:rPr>
          <w:sz w:val="24"/>
          <w:szCs w:val="24"/>
          <w:lang w:val="sk-SK"/>
        </w:rPr>
      </w:pPr>
      <w:r w:rsidRPr="00146ED3">
        <w:rPr>
          <w:sz w:val="24"/>
          <w:szCs w:val="24"/>
          <w:lang w:val="sk-SK"/>
        </w:rPr>
        <w:t xml:space="preserve">zákonom NR SR č. 245/2008 </w:t>
      </w:r>
      <w:proofErr w:type="spellStart"/>
      <w:r w:rsidRPr="00146ED3">
        <w:rPr>
          <w:sz w:val="24"/>
          <w:szCs w:val="24"/>
          <w:lang w:val="sk-SK"/>
        </w:rPr>
        <w:t>Z.z</w:t>
      </w:r>
      <w:proofErr w:type="spellEnd"/>
      <w:r w:rsidRPr="00146ED3">
        <w:rPr>
          <w:sz w:val="24"/>
          <w:szCs w:val="24"/>
          <w:lang w:val="sk-SK"/>
        </w:rPr>
        <w:t xml:space="preserve">. o výchove a vzdelávaní (školský zákon) a o zmene a doplnení niektorých zákonov (ďalej len zákon č. 245/2008 </w:t>
      </w:r>
      <w:proofErr w:type="spellStart"/>
      <w:r w:rsidRPr="00146ED3">
        <w:rPr>
          <w:sz w:val="24"/>
          <w:szCs w:val="24"/>
          <w:lang w:val="sk-SK"/>
        </w:rPr>
        <w:t>Z.z</w:t>
      </w:r>
      <w:proofErr w:type="spellEnd"/>
      <w:r w:rsidRPr="00146ED3">
        <w:rPr>
          <w:sz w:val="24"/>
          <w:szCs w:val="24"/>
          <w:lang w:val="sk-SK"/>
        </w:rPr>
        <w:t>.),</w:t>
      </w:r>
    </w:p>
    <w:p w:rsidR="00CD5D60" w:rsidRPr="00146ED3" w:rsidRDefault="00CD5D60" w:rsidP="00450FD5">
      <w:pPr>
        <w:numPr>
          <w:ilvl w:val="0"/>
          <w:numId w:val="13"/>
        </w:numPr>
        <w:spacing w:line="360" w:lineRule="auto"/>
        <w:jc w:val="both"/>
        <w:rPr>
          <w:sz w:val="24"/>
          <w:szCs w:val="24"/>
          <w:lang w:val="sk-SK"/>
        </w:rPr>
      </w:pPr>
      <w:r w:rsidRPr="00146ED3">
        <w:rPr>
          <w:sz w:val="24"/>
          <w:szCs w:val="24"/>
          <w:lang w:val="sk-SK"/>
        </w:rPr>
        <w:t>zákon</w:t>
      </w:r>
      <w:r w:rsidR="00C45AD9" w:rsidRPr="00146ED3">
        <w:rPr>
          <w:sz w:val="24"/>
          <w:szCs w:val="24"/>
          <w:lang w:val="sk-SK"/>
        </w:rPr>
        <w:t>om</w:t>
      </w:r>
      <w:r w:rsidRPr="00146ED3">
        <w:rPr>
          <w:sz w:val="24"/>
          <w:szCs w:val="24"/>
          <w:lang w:val="sk-SK"/>
        </w:rPr>
        <w:t xml:space="preserve"> č. </w:t>
      </w:r>
      <w:r w:rsidR="00126997">
        <w:rPr>
          <w:sz w:val="24"/>
          <w:szCs w:val="24"/>
          <w:lang w:val="sk-SK"/>
        </w:rPr>
        <w:t>138</w:t>
      </w:r>
      <w:r w:rsidRPr="00146ED3">
        <w:rPr>
          <w:sz w:val="24"/>
          <w:szCs w:val="24"/>
          <w:lang w:val="sk-SK"/>
        </w:rPr>
        <w:t>/20</w:t>
      </w:r>
      <w:r w:rsidR="00126997">
        <w:rPr>
          <w:sz w:val="24"/>
          <w:szCs w:val="24"/>
          <w:lang w:val="sk-SK"/>
        </w:rPr>
        <w:t>19</w:t>
      </w:r>
      <w:r w:rsidRPr="00146ED3">
        <w:rPr>
          <w:sz w:val="24"/>
          <w:szCs w:val="24"/>
          <w:lang w:val="sk-SK"/>
        </w:rPr>
        <w:t xml:space="preserve"> </w:t>
      </w:r>
      <w:proofErr w:type="spellStart"/>
      <w:r w:rsidRPr="00146ED3">
        <w:rPr>
          <w:sz w:val="24"/>
          <w:szCs w:val="24"/>
          <w:lang w:val="sk-SK"/>
        </w:rPr>
        <w:t>Z.z</w:t>
      </w:r>
      <w:proofErr w:type="spellEnd"/>
      <w:r w:rsidRPr="00146ED3">
        <w:rPr>
          <w:sz w:val="24"/>
          <w:szCs w:val="24"/>
          <w:lang w:val="sk-SK"/>
        </w:rPr>
        <w:t>.</w:t>
      </w:r>
      <w:r w:rsidR="00C45AD9" w:rsidRPr="00146ED3">
        <w:rPr>
          <w:sz w:val="24"/>
          <w:szCs w:val="24"/>
          <w:lang w:val="sk-SK"/>
        </w:rPr>
        <w:t xml:space="preserve"> </w:t>
      </w:r>
      <w:r w:rsidRPr="00146ED3">
        <w:rPr>
          <w:sz w:val="24"/>
          <w:szCs w:val="24"/>
          <w:lang w:val="sk-SK"/>
        </w:rPr>
        <w:t xml:space="preserve">o pedagogických zamestnancoch a odborných zamestnancoch a o zmene a doplnení niektorých zákonov a ktorým sa menia a dopĺňajú niektoré zákony, </w:t>
      </w:r>
    </w:p>
    <w:p w:rsidR="005D1849" w:rsidRPr="00146ED3" w:rsidRDefault="00AE5299" w:rsidP="00450FD5">
      <w:pPr>
        <w:numPr>
          <w:ilvl w:val="0"/>
          <w:numId w:val="13"/>
        </w:numPr>
        <w:spacing w:line="360" w:lineRule="auto"/>
        <w:jc w:val="both"/>
        <w:rPr>
          <w:sz w:val="24"/>
          <w:szCs w:val="24"/>
          <w:lang w:val="sk-SK"/>
        </w:rPr>
      </w:pPr>
      <w:r w:rsidRPr="00146ED3">
        <w:rPr>
          <w:sz w:val="24"/>
          <w:szCs w:val="24"/>
          <w:lang w:val="sk-SK"/>
        </w:rPr>
        <w:t xml:space="preserve"> zákonom</w:t>
      </w:r>
      <w:r w:rsidR="005D1849" w:rsidRPr="00146ED3">
        <w:rPr>
          <w:sz w:val="24"/>
          <w:szCs w:val="24"/>
          <w:lang w:val="sk-SK"/>
        </w:rPr>
        <w:t xml:space="preserve"> NR SR č. 355/2007 </w:t>
      </w:r>
      <w:proofErr w:type="spellStart"/>
      <w:r w:rsidR="005D1849" w:rsidRPr="00146ED3">
        <w:rPr>
          <w:sz w:val="24"/>
          <w:szCs w:val="24"/>
          <w:lang w:val="sk-SK"/>
        </w:rPr>
        <w:t>Z.z</w:t>
      </w:r>
      <w:proofErr w:type="spellEnd"/>
      <w:r w:rsidR="005D1849" w:rsidRPr="00146ED3">
        <w:rPr>
          <w:sz w:val="24"/>
          <w:szCs w:val="24"/>
          <w:lang w:val="sk-SK"/>
        </w:rPr>
        <w:t xml:space="preserve">. o ochrane, podpore a rozvoji verejného zdravia a o zmene a doplnení niektorých zákonov (ďalej len zákon č. 355/2007 </w:t>
      </w:r>
      <w:proofErr w:type="spellStart"/>
      <w:r w:rsidR="005D1849" w:rsidRPr="00146ED3">
        <w:rPr>
          <w:sz w:val="24"/>
          <w:szCs w:val="24"/>
          <w:lang w:val="sk-SK"/>
        </w:rPr>
        <w:t>Z.z</w:t>
      </w:r>
      <w:proofErr w:type="spellEnd"/>
      <w:r w:rsidR="005D1849" w:rsidRPr="00146ED3">
        <w:rPr>
          <w:sz w:val="24"/>
          <w:szCs w:val="24"/>
          <w:lang w:val="sk-SK"/>
        </w:rPr>
        <w:t>.),</w:t>
      </w:r>
    </w:p>
    <w:p w:rsidR="00320737" w:rsidRPr="00146ED3" w:rsidRDefault="00AE5299" w:rsidP="00450FD5">
      <w:pPr>
        <w:numPr>
          <w:ilvl w:val="0"/>
          <w:numId w:val="13"/>
        </w:numPr>
        <w:spacing w:line="360" w:lineRule="auto"/>
        <w:jc w:val="both"/>
        <w:rPr>
          <w:sz w:val="24"/>
          <w:szCs w:val="24"/>
          <w:lang w:val="sk-SK"/>
        </w:rPr>
      </w:pPr>
      <w:r w:rsidRPr="00146ED3">
        <w:rPr>
          <w:sz w:val="24"/>
          <w:szCs w:val="24"/>
          <w:lang w:val="sk-SK"/>
        </w:rPr>
        <w:t>zákonom</w:t>
      </w:r>
      <w:r w:rsidR="005D1849" w:rsidRPr="00146ED3">
        <w:rPr>
          <w:sz w:val="24"/>
          <w:szCs w:val="24"/>
          <w:lang w:val="sk-SK"/>
        </w:rPr>
        <w:t xml:space="preserve"> NR SR č. 596/2003 </w:t>
      </w:r>
      <w:proofErr w:type="spellStart"/>
      <w:r w:rsidR="005D1849" w:rsidRPr="00146ED3">
        <w:rPr>
          <w:sz w:val="24"/>
          <w:szCs w:val="24"/>
          <w:lang w:val="sk-SK"/>
        </w:rPr>
        <w:t>Z.z</w:t>
      </w:r>
      <w:proofErr w:type="spellEnd"/>
      <w:r w:rsidR="005D1849" w:rsidRPr="00146ED3">
        <w:rPr>
          <w:sz w:val="24"/>
          <w:szCs w:val="24"/>
          <w:lang w:val="sk-SK"/>
        </w:rPr>
        <w:t xml:space="preserve">. o štátnej správe v školstve a školskej samospráve a o zmene a doplnení niektorých zákonov v znení neskorších predpisov (ďalej len zákon č. 596/2003 </w:t>
      </w:r>
      <w:proofErr w:type="spellStart"/>
      <w:r w:rsidR="005D1849" w:rsidRPr="00146ED3">
        <w:rPr>
          <w:sz w:val="24"/>
          <w:szCs w:val="24"/>
          <w:lang w:val="sk-SK"/>
        </w:rPr>
        <w:t>Z.z</w:t>
      </w:r>
      <w:proofErr w:type="spellEnd"/>
      <w:r w:rsidR="005D1849" w:rsidRPr="00146ED3">
        <w:rPr>
          <w:sz w:val="24"/>
          <w:szCs w:val="24"/>
          <w:lang w:val="sk-SK"/>
        </w:rPr>
        <w:t xml:space="preserve">.), </w:t>
      </w:r>
    </w:p>
    <w:p w:rsidR="005D1849" w:rsidRPr="00146ED3" w:rsidRDefault="00AE5299" w:rsidP="00450FD5">
      <w:pPr>
        <w:numPr>
          <w:ilvl w:val="0"/>
          <w:numId w:val="13"/>
        </w:numPr>
        <w:spacing w:line="360" w:lineRule="auto"/>
        <w:jc w:val="both"/>
        <w:rPr>
          <w:sz w:val="24"/>
          <w:szCs w:val="24"/>
          <w:lang w:val="sk-SK"/>
        </w:rPr>
      </w:pPr>
      <w:r w:rsidRPr="00146ED3">
        <w:rPr>
          <w:sz w:val="24"/>
          <w:szCs w:val="24"/>
          <w:lang w:val="sk-SK"/>
        </w:rPr>
        <w:t>vyhláškou</w:t>
      </w:r>
      <w:r w:rsidR="005D1849" w:rsidRPr="00146ED3">
        <w:rPr>
          <w:sz w:val="24"/>
          <w:szCs w:val="24"/>
          <w:lang w:val="sk-SK"/>
        </w:rPr>
        <w:t xml:space="preserve"> MŠ SR č. </w:t>
      </w:r>
      <w:r w:rsidRPr="00146ED3">
        <w:rPr>
          <w:sz w:val="24"/>
          <w:szCs w:val="24"/>
          <w:lang w:val="sk-SK"/>
        </w:rPr>
        <w:t xml:space="preserve">306/2008 </w:t>
      </w:r>
      <w:proofErr w:type="spellStart"/>
      <w:r w:rsidRPr="00146ED3">
        <w:rPr>
          <w:sz w:val="24"/>
          <w:szCs w:val="24"/>
          <w:lang w:val="sk-SK"/>
        </w:rPr>
        <w:t>Z.z</w:t>
      </w:r>
      <w:proofErr w:type="spellEnd"/>
      <w:r w:rsidRPr="00146ED3">
        <w:rPr>
          <w:sz w:val="24"/>
          <w:szCs w:val="24"/>
          <w:lang w:val="sk-SK"/>
        </w:rPr>
        <w:t xml:space="preserve">. o materskej škole v znení </w:t>
      </w:r>
      <w:r w:rsidR="005D1849" w:rsidRPr="00146ED3">
        <w:rPr>
          <w:sz w:val="24"/>
          <w:szCs w:val="24"/>
          <w:lang w:val="sk-SK"/>
        </w:rPr>
        <w:t xml:space="preserve"> vyhlášky MŠ SR č. 308/2009 </w:t>
      </w:r>
      <w:proofErr w:type="spellStart"/>
      <w:r w:rsidR="005D1849" w:rsidRPr="00146ED3">
        <w:rPr>
          <w:sz w:val="24"/>
          <w:szCs w:val="24"/>
          <w:lang w:val="sk-SK"/>
        </w:rPr>
        <w:t>Z.z</w:t>
      </w:r>
      <w:proofErr w:type="spellEnd"/>
      <w:r w:rsidR="005D1849" w:rsidRPr="00146ED3">
        <w:rPr>
          <w:sz w:val="24"/>
          <w:szCs w:val="24"/>
          <w:lang w:val="sk-SK"/>
        </w:rPr>
        <w:t xml:space="preserve">, ktorou sa mení vyhláška MŠ SR č. 306/2008 </w:t>
      </w:r>
      <w:proofErr w:type="spellStart"/>
      <w:r w:rsidR="005D1849" w:rsidRPr="00146ED3">
        <w:rPr>
          <w:sz w:val="24"/>
          <w:szCs w:val="24"/>
          <w:lang w:val="sk-SK"/>
        </w:rPr>
        <w:t>Z.z</w:t>
      </w:r>
      <w:proofErr w:type="spellEnd"/>
      <w:r w:rsidR="005D1849" w:rsidRPr="00146ED3">
        <w:rPr>
          <w:sz w:val="24"/>
          <w:szCs w:val="24"/>
          <w:lang w:val="sk-SK"/>
        </w:rPr>
        <w:t xml:space="preserve">. o materskej škole (ďalej len vyhlášky MŠ SR č. 308/2009 </w:t>
      </w:r>
      <w:proofErr w:type="spellStart"/>
      <w:r w:rsidR="005D1849" w:rsidRPr="00146ED3">
        <w:rPr>
          <w:sz w:val="24"/>
          <w:szCs w:val="24"/>
          <w:lang w:val="sk-SK"/>
        </w:rPr>
        <w:t>Z.z</w:t>
      </w:r>
      <w:proofErr w:type="spellEnd"/>
      <w:r w:rsidR="005D1849" w:rsidRPr="00146ED3">
        <w:rPr>
          <w:sz w:val="24"/>
          <w:szCs w:val="24"/>
          <w:lang w:val="sk-SK"/>
        </w:rPr>
        <w:t>.),</w:t>
      </w:r>
    </w:p>
    <w:p w:rsidR="005D1849" w:rsidRPr="00146ED3" w:rsidRDefault="005D1849" w:rsidP="00450FD5">
      <w:pPr>
        <w:numPr>
          <w:ilvl w:val="0"/>
          <w:numId w:val="13"/>
        </w:numPr>
        <w:spacing w:line="360" w:lineRule="auto"/>
        <w:jc w:val="both"/>
        <w:rPr>
          <w:sz w:val="24"/>
          <w:szCs w:val="24"/>
          <w:lang w:val="sk-SK"/>
        </w:rPr>
      </w:pPr>
      <w:r w:rsidRPr="00146ED3">
        <w:rPr>
          <w:sz w:val="24"/>
          <w:szCs w:val="24"/>
          <w:lang w:val="sk-SK"/>
        </w:rPr>
        <w:t>všeobecne záväzným nariadením mestskej</w:t>
      </w:r>
      <w:r w:rsidR="00AE5299" w:rsidRPr="00146ED3">
        <w:rPr>
          <w:sz w:val="24"/>
          <w:szCs w:val="24"/>
          <w:lang w:val="sk-SK"/>
        </w:rPr>
        <w:t xml:space="preserve"> časti </w:t>
      </w:r>
      <w:proofErr w:type="spellStart"/>
      <w:r w:rsidR="00AE5299" w:rsidRPr="00146ED3">
        <w:rPr>
          <w:sz w:val="24"/>
          <w:szCs w:val="24"/>
          <w:lang w:val="sk-SK"/>
        </w:rPr>
        <w:t>Bratislava-Petržalka</w:t>
      </w:r>
      <w:proofErr w:type="spellEnd"/>
      <w:r w:rsidR="00AE5299" w:rsidRPr="00146ED3">
        <w:rPr>
          <w:sz w:val="24"/>
          <w:szCs w:val="24"/>
          <w:lang w:val="sk-SK"/>
        </w:rPr>
        <w:t xml:space="preserve"> č. 1/2012</w:t>
      </w:r>
      <w:r w:rsidRPr="00146ED3">
        <w:rPr>
          <w:sz w:val="24"/>
          <w:szCs w:val="24"/>
          <w:lang w:val="sk-SK"/>
        </w:rPr>
        <w:t xml:space="preserve"> z</w:t>
      </w:r>
      <w:r w:rsidR="00AE5299" w:rsidRPr="00146ED3">
        <w:rPr>
          <w:sz w:val="24"/>
          <w:szCs w:val="24"/>
          <w:lang w:val="sk-SK"/>
        </w:rPr>
        <w:t>o 17.04.2012</w:t>
      </w:r>
      <w:r w:rsidRPr="00146ED3">
        <w:rPr>
          <w:sz w:val="24"/>
          <w:szCs w:val="24"/>
          <w:lang w:val="sk-SK"/>
        </w:rPr>
        <w:t xml:space="preserve"> o určení </w:t>
      </w:r>
      <w:r w:rsidR="00AE5299" w:rsidRPr="00146ED3">
        <w:rPr>
          <w:sz w:val="24"/>
          <w:szCs w:val="24"/>
          <w:lang w:val="sk-SK"/>
        </w:rPr>
        <w:t xml:space="preserve">výšky </w:t>
      </w:r>
      <w:r w:rsidRPr="00146ED3">
        <w:rPr>
          <w:sz w:val="24"/>
          <w:szCs w:val="24"/>
          <w:lang w:val="sk-SK"/>
        </w:rPr>
        <w:t>príspevku a spôsobe jeho platby na čiastočnú úhradu nákladov v školách a školských zariadeniach</w:t>
      </w:r>
      <w:r w:rsidR="00AE5299" w:rsidRPr="00146ED3">
        <w:rPr>
          <w:sz w:val="24"/>
          <w:szCs w:val="24"/>
          <w:lang w:val="sk-SK"/>
        </w:rPr>
        <w:t xml:space="preserve"> v zriaďovateľskej pôsobnosti mestskej časti </w:t>
      </w:r>
      <w:proofErr w:type="spellStart"/>
      <w:r w:rsidR="00AE5299" w:rsidRPr="00146ED3">
        <w:rPr>
          <w:sz w:val="24"/>
          <w:szCs w:val="24"/>
          <w:lang w:val="sk-SK"/>
        </w:rPr>
        <w:t>Bratislava-Petržalka</w:t>
      </w:r>
      <w:proofErr w:type="spellEnd"/>
      <w:r w:rsidRPr="00146ED3">
        <w:rPr>
          <w:sz w:val="24"/>
          <w:szCs w:val="24"/>
          <w:lang w:val="sk-SK"/>
        </w:rPr>
        <w:t xml:space="preserve">, </w:t>
      </w:r>
    </w:p>
    <w:p w:rsidR="002D5886" w:rsidRPr="00877FA3" w:rsidRDefault="00F225DA" w:rsidP="00450FD5">
      <w:pPr>
        <w:numPr>
          <w:ilvl w:val="0"/>
          <w:numId w:val="13"/>
        </w:numPr>
        <w:spacing w:line="360" w:lineRule="auto"/>
        <w:jc w:val="both"/>
        <w:rPr>
          <w:i/>
          <w:sz w:val="24"/>
          <w:szCs w:val="24"/>
          <w:lang w:val="sk-SK"/>
        </w:rPr>
      </w:pPr>
      <w:r w:rsidRPr="00877FA3">
        <w:rPr>
          <w:sz w:val="24"/>
          <w:szCs w:val="24"/>
          <w:lang w:val="sk-SK"/>
        </w:rPr>
        <w:t>P</w:t>
      </w:r>
      <w:r w:rsidR="005D1849" w:rsidRPr="00877FA3">
        <w:rPr>
          <w:sz w:val="24"/>
          <w:szCs w:val="24"/>
          <w:lang w:val="sk-SK"/>
        </w:rPr>
        <w:t>racovným poriadkom pre pedagogických a ostatných zamestnancov škôl a školských zariadení s prihliadnutím na špecifické podmienky Materskej školy</w:t>
      </w:r>
      <w:r w:rsidRPr="00877FA3">
        <w:rPr>
          <w:sz w:val="24"/>
          <w:szCs w:val="24"/>
          <w:lang w:val="sk-SK"/>
        </w:rPr>
        <w:t xml:space="preserve"> </w:t>
      </w:r>
      <w:proofErr w:type="spellStart"/>
      <w:r w:rsidR="00C6049C" w:rsidRPr="00877FA3">
        <w:rPr>
          <w:sz w:val="24"/>
          <w:szCs w:val="24"/>
          <w:lang w:val="sk-SK"/>
        </w:rPr>
        <w:t>Ševčenkova</w:t>
      </w:r>
      <w:proofErr w:type="spellEnd"/>
      <w:r w:rsidR="00C6049C" w:rsidRPr="00877FA3">
        <w:rPr>
          <w:sz w:val="24"/>
          <w:szCs w:val="24"/>
          <w:lang w:val="sk-SK"/>
        </w:rPr>
        <w:t xml:space="preserve"> 35</w:t>
      </w:r>
      <w:r w:rsidR="005D1849" w:rsidRPr="00877FA3">
        <w:rPr>
          <w:sz w:val="24"/>
          <w:szCs w:val="24"/>
          <w:lang w:val="sk-SK"/>
        </w:rPr>
        <w:t>, Bratislava.</w:t>
      </w:r>
    </w:p>
    <w:p w:rsidR="002D5886" w:rsidRPr="00146ED3" w:rsidRDefault="002D5886" w:rsidP="00450FD5">
      <w:pPr>
        <w:spacing w:line="360" w:lineRule="auto"/>
        <w:jc w:val="both"/>
        <w:rPr>
          <w:i/>
          <w:sz w:val="24"/>
          <w:szCs w:val="24"/>
          <w:lang w:val="sk-SK"/>
        </w:rPr>
      </w:pPr>
    </w:p>
    <w:p w:rsidR="00B26223" w:rsidRPr="00146ED3" w:rsidRDefault="00AB02CE" w:rsidP="00450FD5">
      <w:pPr>
        <w:spacing w:line="360" w:lineRule="auto"/>
        <w:jc w:val="both"/>
        <w:rPr>
          <w:sz w:val="24"/>
          <w:szCs w:val="24"/>
          <w:lang w:val="sk-SK"/>
        </w:rPr>
      </w:pPr>
      <w:r w:rsidRPr="00146ED3">
        <w:rPr>
          <w:sz w:val="24"/>
          <w:szCs w:val="24"/>
          <w:lang w:val="sk-SK"/>
        </w:rPr>
        <w:t xml:space="preserve">E/ Školský </w:t>
      </w:r>
      <w:r w:rsidR="004C032A" w:rsidRPr="00146ED3">
        <w:rPr>
          <w:sz w:val="24"/>
          <w:szCs w:val="24"/>
          <w:lang w:val="sk-SK"/>
        </w:rPr>
        <w:t xml:space="preserve">poriadok je platný od </w:t>
      </w:r>
      <w:r w:rsidR="00877FA3">
        <w:rPr>
          <w:sz w:val="24"/>
          <w:szCs w:val="24"/>
          <w:lang w:val="sk-SK"/>
        </w:rPr>
        <w:t>02.09.2020</w:t>
      </w:r>
      <w:r w:rsidR="004C032A" w:rsidRPr="00146ED3">
        <w:rPr>
          <w:sz w:val="24"/>
          <w:szCs w:val="24"/>
          <w:lang w:val="sk-SK"/>
        </w:rPr>
        <w:t xml:space="preserve">, dňom </w:t>
      </w:r>
      <w:r w:rsidR="00877FA3">
        <w:rPr>
          <w:sz w:val="24"/>
          <w:szCs w:val="24"/>
          <w:lang w:val="sk-SK"/>
        </w:rPr>
        <w:t>01.09.2020</w:t>
      </w:r>
      <w:r w:rsidR="004C032A" w:rsidRPr="00146ED3">
        <w:rPr>
          <w:sz w:val="24"/>
          <w:szCs w:val="24"/>
          <w:lang w:val="sk-SK"/>
        </w:rPr>
        <w:t xml:space="preserve"> sa ruší platnosť Školského poriadku platného od </w:t>
      </w:r>
      <w:r w:rsidR="00877FA3">
        <w:rPr>
          <w:sz w:val="24"/>
          <w:szCs w:val="24"/>
          <w:lang w:val="sk-SK"/>
        </w:rPr>
        <w:t>21.10.2019</w:t>
      </w:r>
      <w:r w:rsidR="004C032A" w:rsidRPr="00146ED3">
        <w:rPr>
          <w:sz w:val="24"/>
          <w:szCs w:val="24"/>
          <w:lang w:val="sk-SK"/>
        </w:rPr>
        <w:t>.</w:t>
      </w:r>
    </w:p>
    <w:p w:rsidR="008840C4" w:rsidRPr="00146ED3" w:rsidRDefault="008840C4" w:rsidP="00450FD5">
      <w:pPr>
        <w:spacing w:line="360" w:lineRule="auto"/>
        <w:jc w:val="both"/>
        <w:rPr>
          <w:lang w:val="sk-SK"/>
        </w:rPr>
      </w:pPr>
    </w:p>
    <w:p w:rsidR="00FC0776" w:rsidRPr="00146ED3" w:rsidRDefault="00FC0776" w:rsidP="00450FD5">
      <w:pPr>
        <w:spacing w:line="360" w:lineRule="auto"/>
        <w:jc w:val="both"/>
        <w:rPr>
          <w:lang w:val="sk-SK"/>
        </w:rPr>
      </w:pPr>
    </w:p>
    <w:p w:rsidR="00FC0776" w:rsidRPr="00146ED3" w:rsidRDefault="00FC0776" w:rsidP="00450FD5">
      <w:pPr>
        <w:spacing w:line="360" w:lineRule="auto"/>
        <w:jc w:val="both"/>
        <w:rPr>
          <w:lang w:val="sk-SK"/>
        </w:rPr>
      </w:pPr>
    </w:p>
    <w:p w:rsidR="008840C4" w:rsidRPr="00146ED3" w:rsidRDefault="008840C4" w:rsidP="00450FD5">
      <w:pPr>
        <w:spacing w:line="360" w:lineRule="auto"/>
        <w:jc w:val="center"/>
        <w:rPr>
          <w:lang w:val="sk-SK"/>
        </w:rPr>
      </w:pPr>
    </w:p>
    <w:p w:rsidR="008840C4" w:rsidRPr="00146ED3" w:rsidRDefault="008840C4" w:rsidP="00450FD5">
      <w:pPr>
        <w:spacing w:line="360" w:lineRule="auto"/>
        <w:jc w:val="both"/>
        <w:rPr>
          <w:sz w:val="24"/>
          <w:szCs w:val="24"/>
          <w:lang w:val="sk-SK"/>
        </w:rPr>
      </w:pPr>
      <w:r w:rsidRPr="00146ED3">
        <w:rPr>
          <w:sz w:val="24"/>
          <w:szCs w:val="24"/>
          <w:lang w:val="sk-SK"/>
        </w:rPr>
        <w:t xml:space="preserve">                                                                        </w:t>
      </w:r>
      <w:r w:rsidR="009E34AB" w:rsidRPr="00146ED3">
        <w:rPr>
          <w:sz w:val="24"/>
          <w:szCs w:val="24"/>
          <w:lang w:val="sk-SK"/>
        </w:rPr>
        <w:tab/>
      </w:r>
      <w:r w:rsidR="0057389C" w:rsidRPr="00146ED3">
        <w:rPr>
          <w:sz w:val="24"/>
          <w:szCs w:val="24"/>
          <w:lang w:val="sk-SK"/>
        </w:rPr>
        <w:t xml:space="preserve">Mgr. Katarína </w:t>
      </w:r>
      <w:proofErr w:type="spellStart"/>
      <w:r w:rsidR="0057389C" w:rsidRPr="00146ED3">
        <w:rPr>
          <w:sz w:val="24"/>
          <w:szCs w:val="24"/>
          <w:lang w:val="sk-SK"/>
        </w:rPr>
        <w:t>Majdišová</w:t>
      </w:r>
      <w:proofErr w:type="spellEnd"/>
    </w:p>
    <w:p w:rsidR="00DD7950" w:rsidRPr="00146ED3" w:rsidRDefault="008840C4" w:rsidP="00450FD5">
      <w:pPr>
        <w:spacing w:before="120" w:line="360" w:lineRule="auto"/>
        <w:jc w:val="both"/>
        <w:rPr>
          <w:sz w:val="24"/>
          <w:szCs w:val="24"/>
          <w:lang w:val="sk-SK"/>
        </w:rPr>
      </w:pPr>
      <w:r w:rsidRPr="00146ED3">
        <w:rPr>
          <w:sz w:val="24"/>
          <w:szCs w:val="24"/>
          <w:lang w:val="sk-SK"/>
        </w:rPr>
        <w:t xml:space="preserve">                                                                                     </w:t>
      </w:r>
      <w:r w:rsidR="009E34AB" w:rsidRPr="00146ED3">
        <w:rPr>
          <w:sz w:val="24"/>
          <w:szCs w:val="24"/>
          <w:lang w:val="sk-SK"/>
        </w:rPr>
        <w:t xml:space="preserve">      </w:t>
      </w:r>
      <w:r w:rsidRPr="00146ED3">
        <w:rPr>
          <w:sz w:val="24"/>
          <w:szCs w:val="24"/>
          <w:lang w:val="sk-SK"/>
        </w:rPr>
        <w:t xml:space="preserve"> riaditeľka MŠ</w:t>
      </w:r>
      <w:r w:rsidR="009C55BF">
        <w:rPr>
          <w:sz w:val="24"/>
          <w:szCs w:val="24"/>
          <w:lang w:val="sk-SK"/>
        </w:rPr>
        <w:t xml:space="preserve"> </w:t>
      </w:r>
    </w:p>
    <w:sectPr w:rsidR="00DD7950" w:rsidRPr="00146ED3" w:rsidSect="00256E1B">
      <w:footerReference w:type="default" r:id="rId8"/>
      <w:footnotePr>
        <w:pos w:val="beneathText"/>
      </w:footnotePr>
      <w:type w:val="continuous"/>
      <w:pgSz w:w="11905" w:h="16837"/>
      <w:pgMar w:top="1701" w:right="1418" w:bottom="1418"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01" w:rsidRDefault="00A64601">
      <w:r>
        <w:separator/>
      </w:r>
    </w:p>
  </w:endnote>
  <w:endnote w:type="continuationSeparator" w:id="0">
    <w:p w:rsidR="00A64601" w:rsidRDefault="00A64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D5" w:rsidRDefault="00B0352F">
    <w:pPr>
      <w:pStyle w:val="Pta"/>
      <w:jc w:val="right"/>
    </w:pPr>
    <w:fldSimple w:instr=" PAGE   \* MERGEFORMAT ">
      <w:r w:rsidR="00671C7C">
        <w:rPr>
          <w:noProof/>
        </w:rPr>
        <w:t>6</w:t>
      </w:r>
    </w:fldSimple>
  </w:p>
  <w:p w:rsidR="00450FD5" w:rsidRDefault="00450FD5">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01" w:rsidRDefault="00A64601">
      <w:r>
        <w:separator/>
      </w:r>
    </w:p>
  </w:footnote>
  <w:footnote w:type="continuationSeparator" w:id="0">
    <w:p w:rsidR="00A64601" w:rsidRDefault="00A64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A6CC15"/>
    <w:multiLevelType w:val="hybridMultilevel"/>
    <w:tmpl w:val="C54ABC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4">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5">
    <w:nsid w:val="00000005"/>
    <w:multiLevelType w:val="singleLevel"/>
    <w:tmpl w:val="00000005"/>
    <w:name w:val="WW8Num5"/>
    <w:lvl w:ilvl="0">
      <w:start w:val="1"/>
      <w:numFmt w:val="decimal"/>
      <w:lvlText w:val="%1)"/>
      <w:lvlJc w:val="left"/>
      <w:pPr>
        <w:tabs>
          <w:tab w:val="num" w:pos="360"/>
        </w:tabs>
        <w:ind w:left="360" w:hanging="360"/>
      </w:pPr>
    </w:lvl>
  </w:abstractNum>
  <w:abstractNum w:abstractNumId="6">
    <w:nsid w:val="00000006"/>
    <w:multiLevelType w:val="multilevel"/>
    <w:tmpl w:val="81344EE2"/>
    <w:name w:val="WW8Num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7">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8">
    <w:nsid w:val="00000008"/>
    <w:multiLevelType w:val="multilevel"/>
    <w:tmpl w:val="00000008"/>
    <w:name w:val="WW8Num8"/>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0">
    <w:nsid w:val="0000000A"/>
    <w:multiLevelType w:val="singleLevel"/>
    <w:tmpl w:val="0000000A"/>
    <w:name w:val="WW8Num10"/>
    <w:lvl w:ilvl="0">
      <w:start w:val="1"/>
      <w:numFmt w:val="decimal"/>
      <w:lvlText w:val="%1."/>
      <w:lvlJc w:val="left"/>
      <w:pPr>
        <w:tabs>
          <w:tab w:val="num" w:pos="502"/>
        </w:tabs>
        <w:ind w:left="502"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C"/>
    <w:multiLevelType w:val="singleLevel"/>
    <w:tmpl w:val="0000000C"/>
    <w:name w:val="WW8Num12"/>
    <w:lvl w:ilvl="0">
      <w:numFmt w:val="bullet"/>
      <w:lvlText w:val=""/>
      <w:lvlJc w:val="left"/>
      <w:pPr>
        <w:tabs>
          <w:tab w:val="num" w:pos="360"/>
        </w:tabs>
        <w:ind w:left="360" w:hanging="360"/>
      </w:pPr>
      <w:rPr>
        <w:rFonts w:ascii="Symbol" w:hAnsi="Symbol" w:cs="StarSymbol"/>
        <w:sz w:val="18"/>
        <w:szCs w:val="18"/>
      </w:rPr>
    </w:lvl>
  </w:abstractNum>
  <w:abstractNum w:abstractNumId="13">
    <w:nsid w:val="0000000D"/>
    <w:multiLevelType w:val="singleLevel"/>
    <w:tmpl w:val="0000000D"/>
    <w:name w:val="WW8Num13"/>
    <w:lvl w:ilvl="0">
      <w:numFmt w:val="bullet"/>
      <w:lvlText w:val=""/>
      <w:lvlJc w:val="left"/>
      <w:pPr>
        <w:tabs>
          <w:tab w:val="num" w:pos="360"/>
        </w:tabs>
        <w:ind w:left="360" w:hanging="360"/>
      </w:pPr>
      <w:rPr>
        <w:rFonts w:ascii="Symbol" w:hAnsi="Symbol" w:cs="StarSymbol"/>
        <w:sz w:val="18"/>
        <w:szCs w:val="18"/>
      </w:rPr>
    </w:lvl>
  </w:abstractNum>
  <w:abstractNum w:abstractNumId="14">
    <w:nsid w:val="0000000E"/>
    <w:multiLevelType w:val="singleLevel"/>
    <w:tmpl w:val="0000000E"/>
    <w:name w:val="WW8Num14"/>
    <w:lvl w:ilvl="0">
      <w:numFmt w:val="bullet"/>
      <w:lvlText w:val=""/>
      <w:lvlJc w:val="left"/>
      <w:pPr>
        <w:tabs>
          <w:tab w:val="num" w:pos="502"/>
        </w:tabs>
        <w:ind w:left="502" w:hanging="360"/>
      </w:pPr>
      <w:rPr>
        <w:rFonts w:ascii="Symbol" w:hAnsi="Symbol" w:cs="StarSymbol"/>
        <w:sz w:val="18"/>
        <w:szCs w:val="18"/>
      </w:rPr>
    </w:lvl>
  </w:abstractNum>
  <w:abstractNum w:abstractNumId="15">
    <w:nsid w:val="021C09CF"/>
    <w:multiLevelType w:val="hybridMultilevel"/>
    <w:tmpl w:val="FA762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04A60D2E"/>
    <w:multiLevelType w:val="hybridMultilevel"/>
    <w:tmpl w:val="7F08FBFC"/>
    <w:lvl w:ilvl="0" w:tplc="041B0005">
      <w:start w:val="1"/>
      <w:numFmt w:val="bullet"/>
      <w:lvlText w:val=""/>
      <w:lvlJc w:val="left"/>
      <w:pPr>
        <w:ind w:left="-130" w:hanging="360"/>
      </w:pPr>
      <w:rPr>
        <w:rFonts w:ascii="Wingdings" w:hAnsi="Wingdings" w:hint="default"/>
      </w:rPr>
    </w:lvl>
    <w:lvl w:ilvl="1" w:tplc="041B0003" w:tentative="1">
      <w:start w:val="1"/>
      <w:numFmt w:val="bullet"/>
      <w:lvlText w:val="o"/>
      <w:lvlJc w:val="left"/>
      <w:pPr>
        <w:ind w:left="590" w:hanging="360"/>
      </w:pPr>
      <w:rPr>
        <w:rFonts w:ascii="Courier New" w:hAnsi="Courier New" w:cs="Courier New" w:hint="default"/>
      </w:rPr>
    </w:lvl>
    <w:lvl w:ilvl="2" w:tplc="041B0005" w:tentative="1">
      <w:start w:val="1"/>
      <w:numFmt w:val="bullet"/>
      <w:lvlText w:val=""/>
      <w:lvlJc w:val="left"/>
      <w:pPr>
        <w:ind w:left="1310" w:hanging="360"/>
      </w:pPr>
      <w:rPr>
        <w:rFonts w:ascii="Wingdings" w:hAnsi="Wingdings" w:hint="default"/>
      </w:rPr>
    </w:lvl>
    <w:lvl w:ilvl="3" w:tplc="041B0001" w:tentative="1">
      <w:start w:val="1"/>
      <w:numFmt w:val="bullet"/>
      <w:lvlText w:val=""/>
      <w:lvlJc w:val="left"/>
      <w:pPr>
        <w:ind w:left="2030" w:hanging="360"/>
      </w:pPr>
      <w:rPr>
        <w:rFonts w:ascii="Symbol" w:hAnsi="Symbol" w:hint="default"/>
      </w:rPr>
    </w:lvl>
    <w:lvl w:ilvl="4" w:tplc="041B0003" w:tentative="1">
      <w:start w:val="1"/>
      <w:numFmt w:val="bullet"/>
      <w:lvlText w:val="o"/>
      <w:lvlJc w:val="left"/>
      <w:pPr>
        <w:ind w:left="2750" w:hanging="360"/>
      </w:pPr>
      <w:rPr>
        <w:rFonts w:ascii="Courier New" w:hAnsi="Courier New" w:cs="Courier New" w:hint="default"/>
      </w:rPr>
    </w:lvl>
    <w:lvl w:ilvl="5" w:tplc="041B0005" w:tentative="1">
      <w:start w:val="1"/>
      <w:numFmt w:val="bullet"/>
      <w:lvlText w:val=""/>
      <w:lvlJc w:val="left"/>
      <w:pPr>
        <w:ind w:left="3470" w:hanging="360"/>
      </w:pPr>
      <w:rPr>
        <w:rFonts w:ascii="Wingdings" w:hAnsi="Wingdings" w:hint="default"/>
      </w:rPr>
    </w:lvl>
    <w:lvl w:ilvl="6" w:tplc="041B0001" w:tentative="1">
      <w:start w:val="1"/>
      <w:numFmt w:val="bullet"/>
      <w:lvlText w:val=""/>
      <w:lvlJc w:val="left"/>
      <w:pPr>
        <w:ind w:left="4190" w:hanging="360"/>
      </w:pPr>
      <w:rPr>
        <w:rFonts w:ascii="Symbol" w:hAnsi="Symbol" w:hint="default"/>
      </w:rPr>
    </w:lvl>
    <w:lvl w:ilvl="7" w:tplc="041B0003" w:tentative="1">
      <w:start w:val="1"/>
      <w:numFmt w:val="bullet"/>
      <w:lvlText w:val="o"/>
      <w:lvlJc w:val="left"/>
      <w:pPr>
        <w:ind w:left="4910" w:hanging="360"/>
      </w:pPr>
      <w:rPr>
        <w:rFonts w:ascii="Courier New" w:hAnsi="Courier New" w:cs="Courier New" w:hint="default"/>
      </w:rPr>
    </w:lvl>
    <w:lvl w:ilvl="8" w:tplc="041B0005" w:tentative="1">
      <w:start w:val="1"/>
      <w:numFmt w:val="bullet"/>
      <w:lvlText w:val=""/>
      <w:lvlJc w:val="left"/>
      <w:pPr>
        <w:ind w:left="5630" w:hanging="360"/>
      </w:pPr>
      <w:rPr>
        <w:rFonts w:ascii="Wingdings" w:hAnsi="Wingdings" w:hint="default"/>
      </w:rPr>
    </w:lvl>
  </w:abstractNum>
  <w:abstractNum w:abstractNumId="17">
    <w:nsid w:val="066D20CC"/>
    <w:multiLevelType w:val="hybridMultilevel"/>
    <w:tmpl w:val="F9ACDE8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D7D2EBF"/>
    <w:multiLevelType w:val="hybridMultilevel"/>
    <w:tmpl w:val="C07CD464"/>
    <w:lvl w:ilvl="0" w:tplc="61D23294">
      <w:numFmt w:val="bullet"/>
      <w:lvlText w:val="-"/>
      <w:lvlJc w:val="left"/>
      <w:pPr>
        <w:ind w:left="1572" w:hanging="360"/>
      </w:pPr>
      <w:rPr>
        <w:rFonts w:ascii="Times New Roman" w:eastAsia="Times New Roman" w:hAnsi="Times New Roman" w:cs="Times New Roman" w:hint="default"/>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Marlett" w:hAnsi="Marlett"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Marlett" w:hAnsi="Marlett"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Marlett" w:hAnsi="Marlett" w:hint="default"/>
      </w:rPr>
    </w:lvl>
  </w:abstractNum>
  <w:abstractNum w:abstractNumId="19">
    <w:nsid w:val="0E674687"/>
    <w:multiLevelType w:val="hybridMultilevel"/>
    <w:tmpl w:val="DB7C9C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5DD002C"/>
    <w:multiLevelType w:val="hybridMultilevel"/>
    <w:tmpl w:val="A4D2A8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61B47E6"/>
    <w:multiLevelType w:val="hybridMultilevel"/>
    <w:tmpl w:val="20BAC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7FE1B4B"/>
    <w:multiLevelType w:val="hybridMultilevel"/>
    <w:tmpl w:val="9A44A6E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936555B"/>
    <w:multiLevelType w:val="hybridMultilevel"/>
    <w:tmpl w:val="200A00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EA3171D"/>
    <w:multiLevelType w:val="hybridMultilevel"/>
    <w:tmpl w:val="ECCE3B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EDB63C4"/>
    <w:multiLevelType w:val="hybridMultilevel"/>
    <w:tmpl w:val="7A822A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17428F2"/>
    <w:multiLevelType w:val="multilevel"/>
    <w:tmpl w:val="727EC7D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249C1D24"/>
    <w:multiLevelType w:val="hybridMultilevel"/>
    <w:tmpl w:val="A080F816"/>
    <w:lvl w:ilvl="0" w:tplc="3F7837C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65430A5"/>
    <w:multiLevelType w:val="multilevel"/>
    <w:tmpl w:val="C0E6F1C8"/>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2E36771C"/>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484597C"/>
    <w:multiLevelType w:val="hybridMultilevel"/>
    <w:tmpl w:val="4E28A9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8F25CB5"/>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3A2E36B4"/>
    <w:multiLevelType w:val="hybridMultilevel"/>
    <w:tmpl w:val="8F2853F4"/>
    <w:lvl w:ilvl="0" w:tplc="12B89C8E">
      <w:start w:val="1"/>
      <w:numFmt w:val="decimal"/>
      <w:lvlText w:val="%1."/>
      <w:lvlJc w:val="left"/>
      <w:pPr>
        <w:ind w:left="1069" w:hanging="360"/>
      </w:pPr>
      <w:rPr>
        <w:rFonts w:ascii="Times New Roman" w:eastAsia="Times New Roman" w:hAnsi="Times New Roman" w:cs="Times New Roman"/>
      </w:rPr>
    </w:lvl>
    <w:lvl w:ilvl="1" w:tplc="81AAC09A">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B92EB1"/>
    <w:multiLevelType w:val="hybridMultilevel"/>
    <w:tmpl w:val="15ACA608"/>
    <w:lvl w:ilvl="0" w:tplc="74C63D82">
      <w:start w:val="1"/>
      <w:numFmt w:val="bullet"/>
      <w:lvlText w:val="-"/>
      <w:lvlJc w:val="left"/>
      <w:pPr>
        <w:ind w:left="1080" w:hanging="360"/>
      </w:pPr>
      <w:rPr>
        <w:rFonts w:ascii="Arial" w:eastAsiaTheme="minorHAnsi" w:hAnsi="Arial" w:cs="Arial" w:hint="default"/>
        <w:sz w:val="22"/>
        <w:u w:val="no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403458CB"/>
    <w:multiLevelType w:val="multilevel"/>
    <w:tmpl w:val="3BF0D9CA"/>
    <w:lvl w:ilvl="0">
      <w:start w:val="1"/>
      <w:numFmt w:val="decimal"/>
      <w:pStyle w:val="Nadpis1"/>
      <w:lvlText w:val="%1"/>
      <w:lvlJc w:val="left"/>
      <w:pPr>
        <w:ind w:left="574" w:hanging="432"/>
      </w:pPr>
      <w:rPr>
        <w:b/>
      </w:rPr>
    </w:lvl>
    <w:lvl w:ilvl="1">
      <w:start w:val="1"/>
      <w:numFmt w:val="decimal"/>
      <w:pStyle w:val="Nadpis2"/>
      <w:lvlText w:val="%1.%2"/>
      <w:lvlJc w:val="left"/>
      <w:pPr>
        <w:ind w:left="860"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5">
    <w:nsid w:val="43184500"/>
    <w:multiLevelType w:val="hybridMultilevel"/>
    <w:tmpl w:val="A2EEEB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3665B88"/>
    <w:multiLevelType w:val="hybridMultilevel"/>
    <w:tmpl w:val="BE04400A"/>
    <w:lvl w:ilvl="0" w:tplc="3D24F922">
      <w:start w:val="1"/>
      <w:numFmt w:val="upperRoman"/>
      <w:lvlText w:val="%1."/>
      <w:lvlJc w:val="left"/>
      <w:pPr>
        <w:ind w:left="2138" w:hanging="720"/>
      </w:pPr>
      <w:rPr>
        <w:rFonts w:hint="default"/>
        <w:b/>
      </w:rPr>
    </w:lvl>
    <w:lvl w:ilvl="1" w:tplc="041B0019">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7">
    <w:nsid w:val="46171841"/>
    <w:multiLevelType w:val="hybridMultilevel"/>
    <w:tmpl w:val="583A1240"/>
    <w:lvl w:ilvl="0" w:tplc="E2C66702">
      <w:numFmt w:val="bullet"/>
      <w:lvlText w:val="-"/>
      <w:lvlJc w:val="left"/>
      <w:pPr>
        <w:ind w:left="1429" w:hanging="360"/>
      </w:pPr>
      <w:rPr>
        <w:rFonts w:ascii="Times New Roman" w:eastAsiaTheme="minorHAnsi"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nsid w:val="48A11BC1"/>
    <w:multiLevelType w:val="hybridMultilevel"/>
    <w:tmpl w:val="FF4243B8"/>
    <w:lvl w:ilvl="0" w:tplc="D6144C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4A461840"/>
    <w:multiLevelType w:val="hybridMultilevel"/>
    <w:tmpl w:val="278467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6960823"/>
    <w:multiLevelType w:val="hybridMultilevel"/>
    <w:tmpl w:val="98660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9CE717B"/>
    <w:multiLevelType w:val="hybridMultilevel"/>
    <w:tmpl w:val="F6688D5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2">
    <w:nsid w:val="5E007A9E"/>
    <w:multiLevelType w:val="hybridMultilevel"/>
    <w:tmpl w:val="B4D01B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2D3088B"/>
    <w:multiLevelType w:val="multilevel"/>
    <w:tmpl w:val="23AC02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3AC0F8C"/>
    <w:multiLevelType w:val="multilevel"/>
    <w:tmpl w:val="394C65CC"/>
    <w:lvl w:ilvl="0">
      <w:start w:val="1"/>
      <w:numFmt w:val="bullet"/>
      <w:lvlText w:val=""/>
      <w:lvlJc w:val="left"/>
      <w:pPr>
        <w:tabs>
          <w:tab w:val="num" w:pos="360"/>
        </w:tabs>
        <w:ind w:left="360" w:hanging="360"/>
      </w:pPr>
      <w:rPr>
        <w:rFonts w:ascii="Wingdings" w:hAnsi="Wingdings" w:hint="default"/>
        <w:sz w:val="32"/>
        <w:szCs w:val="32"/>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5">
    <w:nsid w:val="64D91DE0"/>
    <w:multiLevelType w:val="hybridMultilevel"/>
    <w:tmpl w:val="1B3042BA"/>
    <w:lvl w:ilvl="0" w:tplc="45C4F094">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3CC228A"/>
    <w:multiLevelType w:val="multilevel"/>
    <w:tmpl w:val="041B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7">
    <w:nsid w:val="766128F3"/>
    <w:multiLevelType w:val="hybridMultilevel"/>
    <w:tmpl w:val="99FCF664"/>
    <w:lvl w:ilvl="0" w:tplc="041B0001">
      <w:start w:val="1"/>
      <w:numFmt w:val="bullet"/>
      <w:lvlText w:val=""/>
      <w:lvlJc w:val="left"/>
      <w:pPr>
        <w:ind w:left="502"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8760916"/>
    <w:multiLevelType w:val="hybridMultilevel"/>
    <w:tmpl w:val="3A9015F6"/>
    <w:lvl w:ilvl="0" w:tplc="3FDE8A5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A0F5FD6"/>
    <w:multiLevelType w:val="hybridMultilevel"/>
    <w:tmpl w:val="EA347AA6"/>
    <w:lvl w:ilvl="0" w:tplc="2EB41A1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13"/>
  </w:num>
  <w:num w:numId="5">
    <w:abstractNumId w:val="14"/>
  </w:num>
  <w:num w:numId="6">
    <w:abstractNumId w:val="47"/>
  </w:num>
  <w:num w:numId="7">
    <w:abstractNumId w:val="49"/>
  </w:num>
  <w:num w:numId="8">
    <w:abstractNumId w:val="20"/>
  </w:num>
  <w:num w:numId="9">
    <w:abstractNumId w:val="19"/>
  </w:num>
  <w:num w:numId="10">
    <w:abstractNumId w:val="21"/>
  </w:num>
  <w:num w:numId="11">
    <w:abstractNumId w:val="40"/>
  </w:num>
  <w:num w:numId="12">
    <w:abstractNumId w:val="15"/>
  </w:num>
  <w:num w:numId="13">
    <w:abstractNumId w:val="41"/>
  </w:num>
  <w:num w:numId="14">
    <w:abstractNumId w:val="27"/>
  </w:num>
  <w:num w:numId="15">
    <w:abstractNumId w:val="35"/>
  </w:num>
  <w:num w:numId="16">
    <w:abstractNumId w:val="11"/>
  </w:num>
  <w:num w:numId="17">
    <w:abstractNumId w:val="39"/>
  </w:num>
  <w:num w:numId="18">
    <w:abstractNumId w:val="44"/>
  </w:num>
  <w:num w:numId="19">
    <w:abstractNumId w:val="36"/>
  </w:num>
  <w:num w:numId="20">
    <w:abstractNumId w:val="26"/>
  </w:num>
  <w:num w:numId="21">
    <w:abstractNumId w:val="28"/>
  </w:num>
  <w:num w:numId="22">
    <w:abstractNumId w:val="34"/>
  </w:num>
  <w:num w:numId="23">
    <w:abstractNumId w:val="46"/>
  </w:num>
  <w:num w:numId="24">
    <w:abstractNumId w:val="34"/>
    <w:lvlOverride w:ilvl="0">
      <w:startOverride w:val="3"/>
    </w:lvlOverride>
    <w:lvlOverride w:ilvl="1">
      <w:startOverride w:val="3"/>
    </w:lvlOverride>
  </w:num>
  <w:num w:numId="25">
    <w:abstractNumId w:val="43"/>
  </w:num>
  <w:num w:numId="26">
    <w:abstractNumId w:val="34"/>
    <w:lvlOverride w:ilvl="0">
      <w:startOverride w:val="3"/>
    </w:lvlOverride>
    <w:lvlOverride w:ilvl="1">
      <w:startOverride w:val="1"/>
    </w:lvlOverride>
  </w:num>
  <w:num w:numId="27">
    <w:abstractNumId w:val="31"/>
  </w:num>
  <w:num w:numId="28">
    <w:abstractNumId w:val="34"/>
    <w:lvlOverride w:ilvl="0">
      <w:startOverride w:val="3"/>
    </w:lvlOverride>
    <w:lvlOverride w:ilvl="1">
      <w:startOverride w:val="1"/>
    </w:lvlOverride>
  </w:num>
  <w:num w:numId="29">
    <w:abstractNumId w:val="29"/>
  </w:num>
  <w:num w:numId="30">
    <w:abstractNumId w:val="34"/>
    <w:lvlOverride w:ilvl="0">
      <w:startOverride w:val="3"/>
    </w:lvlOverride>
    <w:lvlOverride w:ilvl="1">
      <w:startOverride w:val="3"/>
    </w:lvlOverride>
  </w:num>
  <w:num w:numId="31">
    <w:abstractNumId w:val="34"/>
    <w:lvlOverride w:ilvl="0">
      <w:startOverride w:val="3"/>
    </w:lvlOverride>
    <w:lvlOverride w:ilvl="1">
      <w:startOverride w:val="3"/>
    </w:lvlOverride>
  </w:num>
  <w:num w:numId="32">
    <w:abstractNumId w:val="34"/>
  </w:num>
  <w:num w:numId="33">
    <w:abstractNumId w:val="34"/>
    <w:lvlOverride w:ilvl="0">
      <w:startOverride w:val="4"/>
    </w:lvlOverride>
  </w:num>
  <w:num w:numId="34">
    <w:abstractNumId w:val="0"/>
  </w:num>
  <w:num w:numId="35">
    <w:abstractNumId w:val="23"/>
  </w:num>
  <w:num w:numId="36">
    <w:abstractNumId w:val="18"/>
  </w:num>
  <w:num w:numId="37">
    <w:abstractNumId w:val="48"/>
  </w:num>
  <w:num w:numId="38">
    <w:abstractNumId w:val="34"/>
  </w:num>
  <w:num w:numId="39">
    <w:abstractNumId w:val="32"/>
  </w:num>
  <w:num w:numId="40">
    <w:abstractNumId w:val="38"/>
  </w:num>
  <w:num w:numId="41">
    <w:abstractNumId w:val="30"/>
  </w:num>
  <w:num w:numId="42">
    <w:abstractNumId w:val="16"/>
  </w:num>
  <w:num w:numId="43">
    <w:abstractNumId w:val="24"/>
  </w:num>
  <w:num w:numId="44">
    <w:abstractNumId w:val="22"/>
  </w:num>
  <w:num w:numId="45">
    <w:abstractNumId w:val="17"/>
  </w:num>
  <w:num w:numId="46">
    <w:abstractNumId w:val="33"/>
  </w:num>
  <w:num w:numId="47">
    <w:abstractNumId w:val="42"/>
  </w:num>
  <w:num w:numId="48">
    <w:abstractNumId w:val="37"/>
  </w:num>
  <w:num w:numId="49">
    <w:abstractNumId w:val="25"/>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B1BE2"/>
    <w:rsid w:val="00014112"/>
    <w:rsid w:val="00020D22"/>
    <w:rsid w:val="0002375F"/>
    <w:rsid w:val="00023936"/>
    <w:rsid w:val="000268C3"/>
    <w:rsid w:val="00027C35"/>
    <w:rsid w:val="00036B3A"/>
    <w:rsid w:val="0004055F"/>
    <w:rsid w:val="00053CF5"/>
    <w:rsid w:val="00054137"/>
    <w:rsid w:val="00055991"/>
    <w:rsid w:val="00056D90"/>
    <w:rsid w:val="00057600"/>
    <w:rsid w:val="000625AF"/>
    <w:rsid w:val="000627C7"/>
    <w:rsid w:val="00066329"/>
    <w:rsid w:val="00067674"/>
    <w:rsid w:val="0007074F"/>
    <w:rsid w:val="00073B02"/>
    <w:rsid w:val="00074F67"/>
    <w:rsid w:val="00075EAA"/>
    <w:rsid w:val="00082358"/>
    <w:rsid w:val="00084A7B"/>
    <w:rsid w:val="000862A8"/>
    <w:rsid w:val="0008664B"/>
    <w:rsid w:val="000903F4"/>
    <w:rsid w:val="0009088C"/>
    <w:rsid w:val="00096510"/>
    <w:rsid w:val="000B4C0A"/>
    <w:rsid w:val="000B70BC"/>
    <w:rsid w:val="000C1CA5"/>
    <w:rsid w:val="000D2506"/>
    <w:rsid w:val="000E15AF"/>
    <w:rsid w:val="000E3FCE"/>
    <w:rsid w:val="000F1BB1"/>
    <w:rsid w:val="000F232B"/>
    <w:rsid w:val="00101D23"/>
    <w:rsid w:val="00104ED5"/>
    <w:rsid w:val="0010551D"/>
    <w:rsid w:val="00107507"/>
    <w:rsid w:val="0012055F"/>
    <w:rsid w:val="00121535"/>
    <w:rsid w:val="00126997"/>
    <w:rsid w:val="0013013F"/>
    <w:rsid w:val="001370ED"/>
    <w:rsid w:val="00137D6A"/>
    <w:rsid w:val="00144EE6"/>
    <w:rsid w:val="00146ED3"/>
    <w:rsid w:val="00147259"/>
    <w:rsid w:val="00153115"/>
    <w:rsid w:val="001558AB"/>
    <w:rsid w:val="00162EC0"/>
    <w:rsid w:val="0016445A"/>
    <w:rsid w:val="001749F9"/>
    <w:rsid w:val="0018035D"/>
    <w:rsid w:val="00180619"/>
    <w:rsid w:val="00184B29"/>
    <w:rsid w:val="001853EA"/>
    <w:rsid w:val="00195229"/>
    <w:rsid w:val="0019628A"/>
    <w:rsid w:val="001B69ED"/>
    <w:rsid w:val="001B7133"/>
    <w:rsid w:val="001D16CB"/>
    <w:rsid w:val="001D21BC"/>
    <w:rsid w:val="001D2741"/>
    <w:rsid w:val="001E2FBF"/>
    <w:rsid w:val="001E5079"/>
    <w:rsid w:val="001E595C"/>
    <w:rsid w:val="001E68D9"/>
    <w:rsid w:val="001E6D89"/>
    <w:rsid w:val="001E7A78"/>
    <w:rsid w:val="001F4617"/>
    <w:rsid w:val="001F793D"/>
    <w:rsid w:val="00202D0C"/>
    <w:rsid w:val="00204753"/>
    <w:rsid w:val="00204B1C"/>
    <w:rsid w:val="00210CAE"/>
    <w:rsid w:val="002155E8"/>
    <w:rsid w:val="00216947"/>
    <w:rsid w:val="0022174B"/>
    <w:rsid w:val="00226D28"/>
    <w:rsid w:val="0023077C"/>
    <w:rsid w:val="00231B8A"/>
    <w:rsid w:val="00234017"/>
    <w:rsid w:val="00243637"/>
    <w:rsid w:val="0024413A"/>
    <w:rsid w:val="00244D3A"/>
    <w:rsid w:val="00253D98"/>
    <w:rsid w:val="00256E1B"/>
    <w:rsid w:val="00262401"/>
    <w:rsid w:val="002659ED"/>
    <w:rsid w:val="00275623"/>
    <w:rsid w:val="002807F5"/>
    <w:rsid w:val="00281563"/>
    <w:rsid w:val="00286ADD"/>
    <w:rsid w:val="00292E90"/>
    <w:rsid w:val="002A07A3"/>
    <w:rsid w:val="002A6EF0"/>
    <w:rsid w:val="002B1BE2"/>
    <w:rsid w:val="002B20AB"/>
    <w:rsid w:val="002B57DC"/>
    <w:rsid w:val="002B76D1"/>
    <w:rsid w:val="002C14FF"/>
    <w:rsid w:val="002C2197"/>
    <w:rsid w:val="002C2B11"/>
    <w:rsid w:val="002C5B01"/>
    <w:rsid w:val="002D2009"/>
    <w:rsid w:val="002D4759"/>
    <w:rsid w:val="002D5886"/>
    <w:rsid w:val="002D70D5"/>
    <w:rsid w:val="002E1E20"/>
    <w:rsid w:val="002F1773"/>
    <w:rsid w:val="00300C7E"/>
    <w:rsid w:val="003029D8"/>
    <w:rsid w:val="00312461"/>
    <w:rsid w:val="00320737"/>
    <w:rsid w:val="00326090"/>
    <w:rsid w:val="00331D0C"/>
    <w:rsid w:val="00343902"/>
    <w:rsid w:val="00353A6F"/>
    <w:rsid w:val="0035776E"/>
    <w:rsid w:val="00362B61"/>
    <w:rsid w:val="00364072"/>
    <w:rsid w:val="0036761C"/>
    <w:rsid w:val="00371DFD"/>
    <w:rsid w:val="003721C6"/>
    <w:rsid w:val="00373267"/>
    <w:rsid w:val="00376593"/>
    <w:rsid w:val="00381A3B"/>
    <w:rsid w:val="00387972"/>
    <w:rsid w:val="00391952"/>
    <w:rsid w:val="003A055F"/>
    <w:rsid w:val="003A14EE"/>
    <w:rsid w:val="003A46B5"/>
    <w:rsid w:val="003B3711"/>
    <w:rsid w:val="003B4112"/>
    <w:rsid w:val="003B50B8"/>
    <w:rsid w:val="003D335E"/>
    <w:rsid w:val="003D4C31"/>
    <w:rsid w:val="003D6978"/>
    <w:rsid w:val="003E0355"/>
    <w:rsid w:val="003E04FA"/>
    <w:rsid w:val="003E2F9D"/>
    <w:rsid w:val="003F2E86"/>
    <w:rsid w:val="00401D42"/>
    <w:rsid w:val="0040378F"/>
    <w:rsid w:val="00410EAF"/>
    <w:rsid w:val="004117EB"/>
    <w:rsid w:val="004152A9"/>
    <w:rsid w:val="004226D4"/>
    <w:rsid w:val="004254CB"/>
    <w:rsid w:val="00426742"/>
    <w:rsid w:val="00432B1E"/>
    <w:rsid w:val="00433D58"/>
    <w:rsid w:val="00436D69"/>
    <w:rsid w:val="00450FD5"/>
    <w:rsid w:val="00453487"/>
    <w:rsid w:val="004539E1"/>
    <w:rsid w:val="00453A75"/>
    <w:rsid w:val="00455C9D"/>
    <w:rsid w:val="00455DB9"/>
    <w:rsid w:val="004712A0"/>
    <w:rsid w:val="00477F95"/>
    <w:rsid w:val="00482A2A"/>
    <w:rsid w:val="0048759C"/>
    <w:rsid w:val="00487F65"/>
    <w:rsid w:val="004A0A45"/>
    <w:rsid w:val="004A27EB"/>
    <w:rsid w:val="004A37B5"/>
    <w:rsid w:val="004A6872"/>
    <w:rsid w:val="004B79BF"/>
    <w:rsid w:val="004C032A"/>
    <w:rsid w:val="004D234D"/>
    <w:rsid w:val="004D643D"/>
    <w:rsid w:val="004E0412"/>
    <w:rsid w:val="004E0ED8"/>
    <w:rsid w:val="004E2C46"/>
    <w:rsid w:val="004F3B31"/>
    <w:rsid w:val="00500DEF"/>
    <w:rsid w:val="00504916"/>
    <w:rsid w:val="00507667"/>
    <w:rsid w:val="0051100F"/>
    <w:rsid w:val="0051110D"/>
    <w:rsid w:val="005233D1"/>
    <w:rsid w:val="00523A3C"/>
    <w:rsid w:val="00525781"/>
    <w:rsid w:val="00525E6D"/>
    <w:rsid w:val="005277B6"/>
    <w:rsid w:val="00532710"/>
    <w:rsid w:val="0053595F"/>
    <w:rsid w:val="005461BB"/>
    <w:rsid w:val="005535EF"/>
    <w:rsid w:val="00553AE3"/>
    <w:rsid w:val="00556AC7"/>
    <w:rsid w:val="0056630A"/>
    <w:rsid w:val="00567899"/>
    <w:rsid w:val="00571A3C"/>
    <w:rsid w:val="0057389C"/>
    <w:rsid w:val="0057714A"/>
    <w:rsid w:val="00582074"/>
    <w:rsid w:val="00587037"/>
    <w:rsid w:val="0059091D"/>
    <w:rsid w:val="005967CE"/>
    <w:rsid w:val="00597205"/>
    <w:rsid w:val="005A0047"/>
    <w:rsid w:val="005A18B8"/>
    <w:rsid w:val="005B09C8"/>
    <w:rsid w:val="005B0DA1"/>
    <w:rsid w:val="005B1AB6"/>
    <w:rsid w:val="005B7384"/>
    <w:rsid w:val="005C008C"/>
    <w:rsid w:val="005C0937"/>
    <w:rsid w:val="005C2C38"/>
    <w:rsid w:val="005D12FE"/>
    <w:rsid w:val="005D1849"/>
    <w:rsid w:val="005D5005"/>
    <w:rsid w:val="005D72AF"/>
    <w:rsid w:val="005D7746"/>
    <w:rsid w:val="005F369D"/>
    <w:rsid w:val="00601227"/>
    <w:rsid w:val="00605744"/>
    <w:rsid w:val="00612585"/>
    <w:rsid w:val="006150C0"/>
    <w:rsid w:val="0061793A"/>
    <w:rsid w:val="00623832"/>
    <w:rsid w:val="00626B0E"/>
    <w:rsid w:val="006272FD"/>
    <w:rsid w:val="00627EEF"/>
    <w:rsid w:val="00643537"/>
    <w:rsid w:val="00643EDB"/>
    <w:rsid w:val="00650782"/>
    <w:rsid w:val="00671C7C"/>
    <w:rsid w:val="00672014"/>
    <w:rsid w:val="00680A4F"/>
    <w:rsid w:val="006812C7"/>
    <w:rsid w:val="006877E3"/>
    <w:rsid w:val="006A4095"/>
    <w:rsid w:val="006A5BA5"/>
    <w:rsid w:val="006B2183"/>
    <w:rsid w:val="006B2CC9"/>
    <w:rsid w:val="006B5537"/>
    <w:rsid w:val="006C47FB"/>
    <w:rsid w:val="006C49B7"/>
    <w:rsid w:val="006C6C82"/>
    <w:rsid w:val="006C7773"/>
    <w:rsid w:val="006D0A42"/>
    <w:rsid w:val="006D1903"/>
    <w:rsid w:val="006E25DD"/>
    <w:rsid w:val="00700C5A"/>
    <w:rsid w:val="00701448"/>
    <w:rsid w:val="007035FD"/>
    <w:rsid w:val="007055B4"/>
    <w:rsid w:val="00713E2C"/>
    <w:rsid w:val="0071688D"/>
    <w:rsid w:val="00720AE5"/>
    <w:rsid w:val="0072558F"/>
    <w:rsid w:val="0073343A"/>
    <w:rsid w:val="00734EEF"/>
    <w:rsid w:val="00737806"/>
    <w:rsid w:val="00742F74"/>
    <w:rsid w:val="007452D5"/>
    <w:rsid w:val="007456CD"/>
    <w:rsid w:val="007544DC"/>
    <w:rsid w:val="00756648"/>
    <w:rsid w:val="00757CBC"/>
    <w:rsid w:val="007603C9"/>
    <w:rsid w:val="00764805"/>
    <w:rsid w:val="007663A3"/>
    <w:rsid w:val="00777B93"/>
    <w:rsid w:val="00777C5E"/>
    <w:rsid w:val="0078002E"/>
    <w:rsid w:val="007835C6"/>
    <w:rsid w:val="007859FA"/>
    <w:rsid w:val="00786515"/>
    <w:rsid w:val="007931AC"/>
    <w:rsid w:val="007969C9"/>
    <w:rsid w:val="007A4477"/>
    <w:rsid w:val="007A5780"/>
    <w:rsid w:val="007B2E40"/>
    <w:rsid w:val="007B64D4"/>
    <w:rsid w:val="007C1583"/>
    <w:rsid w:val="007C5B46"/>
    <w:rsid w:val="007C682C"/>
    <w:rsid w:val="007D05CF"/>
    <w:rsid w:val="007D4835"/>
    <w:rsid w:val="007D6EA0"/>
    <w:rsid w:val="007E249D"/>
    <w:rsid w:val="007F1E71"/>
    <w:rsid w:val="007F4A5B"/>
    <w:rsid w:val="00805126"/>
    <w:rsid w:val="00812825"/>
    <w:rsid w:val="008162C5"/>
    <w:rsid w:val="008206E0"/>
    <w:rsid w:val="0082351B"/>
    <w:rsid w:val="0082603E"/>
    <w:rsid w:val="008266D5"/>
    <w:rsid w:val="00830316"/>
    <w:rsid w:val="00832585"/>
    <w:rsid w:val="00832FAF"/>
    <w:rsid w:val="0083319D"/>
    <w:rsid w:val="00833599"/>
    <w:rsid w:val="00834E0C"/>
    <w:rsid w:val="00843682"/>
    <w:rsid w:val="008443B6"/>
    <w:rsid w:val="00844C1B"/>
    <w:rsid w:val="008450B9"/>
    <w:rsid w:val="00846034"/>
    <w:rsid w:val="008532B7"/>
    <w:rsid w:val="00862696"/>
    <w:rsid w:val="00865616"/>
    <w:rsid w:val="00867016"/>
    <w:rsid w:val="008710B3"/>
    <w:rsid w:val="00874DC3"/>
    <w:rsid w:val="00877FA3"/>
    <w:rsid w:val="008840C4"/>
    <w:rsid w:val="0088470A"/>
    <w:rsid w:val="008917EC"/>
    <w:rsid w:val="0089224F"/>
    <w:rsid w:val="00894BBF"/>
    <w:rsid w:val="008B36B1"/>
    <w:rsid w:val="008B5286"/>
    <w:rsid w:val="008B5866"/>
    <w:rsid w:val="008C0C1F"/>
    <w:rsid w:val="008C33A0"/>
    <w:rsid w:val="008C560B"/>
    <w:rsid w:val="008D70EF"/>
    <w:rsid w:val="008D7642"/>
    <w:rsid w:val="008F1610"/>
    <w:rsid w:val="008F59AC"/>
    <w:rsid w:val="008F6D40"/>
    <w:rsid w:val="00902F6C"/>
    <w:rsid w:val="00904715"/>
    <w:rsid w:val="009136A0"/>
    <w:rsid w:val="00916075"/>
    <w:rsid w:val="00916C98"/>
    <w:rsid w:val="00922281"/>
    <w:rsid w:val="009316CD"/>
    <w:rsid w:val="00940D12"/>
    <w:rsid w:val="00941795"/>
    <w:rsid w:val="00947245"/>
    <w:rsid w:val="0095078B"/>
    <w:rsid w:val="00951858"/>
    <w:rsid w:val="009523BE"/>
    <w:rsid w:val="00952CCD"/>
    <w:rsid w:val="00952E42"/>
    <w:rsid w:val="00953A4C"/>
    <w:rsid w:val="0095753A"/>
    <w:rsid w:val="00961C3E"/>
    <w:rsid w:val="00961CC3"/>
    <w:rsid w:val="00961ECE"/>
    <w:rsid w:val="00962607"/>
    <w:rsid w:val="00963D3F"/>
    <w:rsid w:val="00965C9F"/>
    <w:rsid w:val="00976797"/>
    <w:rsid w:val="00980849"/>
    <w:rsid w:val="00980A20"/>
    <w:rsid w:val="009859AD"/>
    <w:rsid w:val="00990227"/>
    <w:rsid w:val="00997AE7"/>
    <w:rsid w:val="009B0C85"/>
    <w:rsid w:val="009B346B"/>
    <w:rsid w:val="009B6D44"/>
    <w:rsid w:val="009B7318"/>
    <w:rsid w:val="009C55BF"/>
    <w:rsid w:val="009D1BD0"/>
    <w:rsid w:val="009D400D"/>
    <w:rsid w:val="009D4A8E"/>
    <w:rsid w:val="009D5227"/>
    <w:rsid w:val="009D65E5"/>
    <w:rsid w:val="009E34AB"/>
    <w:rsid w:val="009E5781"/>
    <w:rsid w:val="009E5C62"/>
    <w:rsid w:val="009E7114"/>
    <w:rsid w:val="00A03850"/>
    <w:rsid w:val="00A143B1"/>
    <w:rsid w:val="00A151CE"/>
    <w:rsid w:val="00A17873"/>
    <w:rsid w:val="00A17BAA"/>
    <w:rsid w:val="00A276A3"/>
    <w:rsid w:val="00A304A5"/>
    <w:rsid w:val="00A31FA3"/>
    <w:rsid w:val="00A368E4"/>
    <w:rsid w:val="00A416A7"/>
    <w:rsid w:val="00A43AB3"/>
    <w:rsid w:val="00A44BDC"/>
    <w:rsid w:val="00A44F15"/>
    <w:rsid w:val="00A46BA2"/>
    <w:rsid w:val="00A46CC6"/>
    <w:rsid w:val="00A5192A"/>
    <w:rsid w:val="00A52DDC"/>
    <w:rsid w:val="00A559F5"/>
    <w:rsid w:val="00A56A72"/>
    <w:rsid w:val="00A63A66"/>
    <w:rsid w:val="00A64472"/>
    <w:rsid w:val="00A64601"/>
    <w:rsid w:val="00A715B6"/>
    <w:rsid w:val="00A90E8C"/>
    <w:rsid w:val="00A940D0"/>
    <w:rsid w:val="00AA4F5A"/>
    <w:rsid w:val="00AA5333"/>
    <w:rsid w:val="00AA65AC"/>
    <w:rsid w:val="00AB02CE"/>
    <w:rsid w:val="00AB280F"/>
    <w:rsid w:val="00AB55A4"/>
    <w:rsid w:val="00AB7761"/>
    <w:rsid w:val="00AC20A0"/>
    <w:rsid w:val="00AC2C3D"/>
    <w:rsid w:val="00AC3D2F"/>
    <w:rsid w:val="00AD68F2"/>
    <w:rsid w:val="00AD69AC"/>
    <w:rsid w:val="00AE1141"/>
    <w:rsid w:val="00AE1354"/>
    <w:rsid w:val="00AE5299"/>
    <w:rsid w:val="00AE56BC"/>
    <w:rsid w:val="00AE56CC"/>
    <w:rsid w:val="00AE5865"/>
    <w:rsid w:val="00AE7864"/>
    <w:rsid w:val="00AE7B49"/>
    <w:rsid w:val="00B02A41"/>
    <w:rsid w:val="00B0352F"/>
    <w:rsid w:val="00B102C0"/>
    <w:rsid w:val="00B157C4"/>
    <w:rsid w:val="00B209A8"/>
    <w:rsid w:val="00B21A9B"/>
    <w:rsid w:val="00B26223"/>
    <w:rsid w:val="00B31F10"/>
    <w:rsid w:val="00B32166"/>
    <w:rsid w:val="00B334CC"/>
    <w:rsid w:val="00B3463B"/>
    <w:rsid w:val="00B35307"/>
    <w:rsid w:val="00B3556D"/>
    <w:rsid w:val="00B44BEF"/>
    <w:rsid w:val="00B46EF9"/>
    <w:rsid w:val="00B50975"/>
    <w:rsid w:val="00B574A4"/>
    <w:rsid w:val="00B57E70"/>
    <w:rsid w:val="00B6268D"/>
    <w:rsid w:val="00B62B2D"/>
    <w:rsid w:val="00B72525"/>
    <w:rsid w:val="00B74E06"/>
    <w:rsid w:val="00B76C92"/>
    <w:rsid w:val="00B815A0"/>
    <w:rsid w:val="00BA4073"/>
    <w:rsid w:val="00BB149D"/>
    <w:rsid w:val="00BB1DF9"/>
    <w:rsid w:val="00BB3168"/>
    <w:rsid w:val="00BB3811"/>
    <w:rsid w:val="00BB4E95"/>
    <w:rsid w:val="00BB7356"/>
    <w:rsid w:val="00BC2DFF"/>
    <w:rsid w:val="00BC3FA8"/>
    <w:rsid w:val="00BD7841"/>
    <w:rsid w:val="00BD7A92"/>
    <w:rsid w:val="00BE4EA8"/>
    <w:rsid w:val="00BF1397"/>
    <w:rsid w:val="00BF1EB7"/>
    <w:rsid w:val="00BF573D"/>
    <w:rsid w:val="00C10578"/>
    <w:rsid w:val="00C1375C"/>
    <w:rsid w:val="00C15A76"/>
    <w:rsid w:val="00C22CB7"/>
    <w:rsid w:val="00C22E85"/>
    <w:rsid w:val="00C30D8E"/>
    <w:rsid w:val="00C41746"/>
    <w:rsid w:val="00C452B6"/>
    <w:rsid w:val="00C45AD9"/>
    <w:rsid w:val="00C46619"/>
    <w:rsid w:val="00C46D10"/>
    <w:rsid w:val="00C51A51"/>
    <w:rsid w:val="00C532F4"/>
    <w:rsid w:val="00C55BC4"/>
    <w:rsid w:val="00C6049C"/>
    <w:rsid w:val="00C60B7A"/>
    <w:rsid w:val="00C71E5D"/>
    <w:rsid w:val="00C802DF"/>
    <w:rsid w:val="00C828D2"/>
    <w:rsid w:val="00C920E7"/>
    <w:rsid w:val="00CB3840"/>
    <w:rsid w:val="00CB4638"/>
    <w:rsid w:val="00CC0153"/>
    <w:rsid w:val="00CC0E5D"/>
    <w:rsid w:val="00CC574E"/>
    <w:rsid w:val="00CC62AD"/>
    <w:rsid w:val="00CD5D60"/>
    <w:rsid w:val="00CD6AEF"/>
    <w:rsid w:val="00CD6C11"/>
    <w:rsid w:val="00CF1AA8"/>
    <w:rsid w:val="00CF2A01"/>
    <w:rsid w:val="00CF2C59"/>
    <w:rsid w:val="00D055FB"/>
    <w:rsid w:val="00D116FB"/>
    <w:rsid w:val="00D22781"/>
    <w:rsid w:val="00D266FE"/>
    <w:rsid w:val="00D301FA"/>
    <w:rsid w:val="00D31FBA"/>
    <w:rsid w:val="00D432CA"/>
    <w:rsid w:val="00D45AF1"/>
    <w:rsid w:val="00D47359"/>
    <w:rsid w:val="00D47AD0"/>
    <w:rsid w:val="00D56874"/>
    <w:rsid w:val="00D65EDE"/>
    <w:rsid w:val="00D7165F"/>
    <w:rsid w:val="00D803F9"/>
    <w:rsid w:val="00D8229F"/>
    <w:rsid w:val="00D82FF7"/>
    <w:rsid w:val="00D846EE"/>
    <w:rsid w:val="00D91E8E"/>
    <w:rsid w:val="00D940C6"/>
    <w:rsid w:val="00D951E7"/>
    <w:rsid w:val="00D96C81"/>
    <w:rsid w:val="00DA7273"/>
    <w:rsid w:val="00DB0EA6"/>
    <w:rsid w:val="00DB3760"/>
    <w:rsid w:val="00DB3A4A"/>
    <w:rsid w:val="00DB3BA5"/>
    <w:rsid w:val="00DB3C1E"/>
    <w:rsid w:val="00DC1FDB"/>
    <w:rsid w:val="00DC76DD"/>
    <w:rsid w:val="00DD0086"/>
    <w:rsid w:val="00DD140E"/>
    <w:rsid w:val="00DD1893"/>
    <w:rsid w:val="00DD1C92"/>
    <w:rsid w:val="00DD7950"/>
    <w:rsid w:val="00DE4D8C"/>
    <w:rsid w:val="00DE582A"/>
    <w:rsid w:val="00E018D3"/>
    <w:rsid w:val="00E1308A"/>
    <w:rsid w:val="00E212B9"/>
    <w:rsid w:val="00E30161"/>
    <w:rsid w:val="00E355A0"/>
    <w:rsid w:val="00E37A25"/>
    <w:rsid w:val="00E41E45"/>
    <w:rsid w:val="00E4384E"/>
    <w:rsid w:val="00E46776"/>
    <w:rsid w:val="00E50A03"/>
    <w:rsid w:val="00E50A55"/>
    <w:rsid w:val="00E51A18"/>
    <w:rsid w:val="00E51FFF"/>
    <w:rsid w:val="00E53029"/>
    <w:rsid w:val="00E53934"/>
    <w:rsid w:val="00E5656F"/>
    <w:rsid w:val="00E67A6C"/>
    <w:rsid w:val="00E723E0"/>
    <w:rsid w:val="00E74618"/>
    <w:rsid w:val="00E80BC2"/>
    <w:rsid w:val="00E86588"/>
    <w:rsid w:val="00E9143E"/>
    <w:rsid w:val="00E95031"/>
    <w:rsid w:val="00EA110C"/>
    <w:rsid w:val="00EA5009"/>
    <w:rsid w:val="00EA6527"/>
    <w:rsid w:val="00EB1C2E"/>
    <w:rsid w:val="00EB3037"/>
    <w:rsid w:val="00EB30B7"/>
    <w:rsid w:val="00EB4963"/>
    <w:rsid w:val="00EC0BCE"/>
    <w:rsid w:val="00EC2E1E"/>
    <w:rsid w:val="00EC55B0"/>
    <w:rsid w:val="00EC7193"/>
    <w:rsid w:val="00ED2835"/>
    <w:rsid w:val="00ED431F"/>
    <w:rsid w:val="00EE1EC9"/>
    <w:rsid w:val="00EE2741"/>
    <w:rsid w:val="00EE6319"/>
    <w:rsid w:val="00EF1FE1"/>
    <w:rsid w:val="00EF4A1D"/>
    <w:rsid w:val="00EF61E5"/>
    <w:rsid w:val="00F01FCF"/>
    <w:rsid w:val="00F1741F"/>
    <w:rsid w:val="00F20AD5"/>
    <w:rsid w:val="00F225DA"/>
    <w:rsid w:val="00F2285A"/>
    <w:rsid w:val="00F426A5"/>
    <w:rsid w:val="00F42DD2"/>
    <w:rsid w:val="00F43AF7"/>
    <w:rsid w:val="00F44802"/>
    <w:rsid w:val="00F46F81"/>
    <w:rsid w:val="00F515FA"/>
    <w:rsid w:val="00F53BE8"/>
    <w:rsid w:val="00F54D2E"/>
    <w:rsid w:val="00F54EAF"/>
    <w:rsid w:val="00F55A0C"/>
    <w:rsid w:val="00F646F9"/>
    <w:rsid w:val="00F66F4E"/>
    <w:rsid w:val="00F743F0"/>
    <w:rsid w:val="00F8018C"/>
    <w:rsid w:val="00F9319D"/>
    <w:rsid w:val="00F93C54"/>
    <w:rsid w:val="00F976BE"/>
    <w:rsid w:val="00FA0F4D"/>
    <w:rsid w:val="00FA4928"/>
    <w:rsid w:val="00FA4E10"/>
    <w:rsid w:val="00FB102B"/>
    <w:rsid w:val="00FB1098"/>
    <w:rsid w:val="00FB1B55"/>
    <w:rsid w:val="00FB593D"/>
    <w:rsid w:val="00FC0776"/>
    <w:rsid w:val="00FD10C9"/>
    <w:rsid w:val="00FD157A"/>
    <w:rsid w:val="00FE1852"/>
    <w:rsid w:val="00FE3147"/>
    <w:rsid w:val="00FE47E2"/>
    <w:rsid w:val="00FE6DE3"/>
    <w:rsid w:val="00FE73B2"/>
    <w:rsid w:val="00FF1084"/>
    <w:rsid w:val="00FF176B"/>
    <w:rsid w:val="00FF32F2"/>
    <w:rsid w:val="00FF7A4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1354"/>
    <w:pPr>
      <w:suppressAutoHyphens/>
    </w:pPr>
    <w:rPr>
      <w:lang w:val="cs-CZ" w:eastAsia="ar-SA"/>
    </w:rPr>
  </w:style>
  <w:style w:type="paragraph" w:styleId="Nadpis1">
    <w:name w:val="heading 1"/>
    <w:basedOn w:val="Normlny"/>
    <w:next w:val="Normlny"/>
    <w:link w:val="Nadpis1Char"/>
    <w:qFormat/>
    <w:rsid w:val="005D1849"/>
    <w:pPr>
      <w:keepNext/>
      <w:numPr>
        <w:numId w:val="22"/>
      </w:numPr>
      <w:spacing w:line="360" w:lineRule="auto"/>
      <w:jc w:val="center"/>
      <w:outlineLvl w:val="0"/>
    </w:pPr>
    <w:rPr>
      <w:b/>
      <w:sz w:val="28"/>
      <w:lang w:val="sk-SK"/>
    </w:rPr>
  </w:style>
  <w:style w:type="paragraph" w:styleId="Nadpis2">
    <w:name w:val="heading 2"/>
    <w:basedOn w:val="Normlny"/>
    <w:next w:val="Normlny"/>
    <w:link w:val="Nadpis2Char"/>
    <w:uiPriority w:val="9"/>
    <w:qFormat/>
    <w:rsid w:val="00834E0C"/>
    <w:pPr>
      <w:keepNext/>
      <w:numPr>
        <w:ilvl w:val="1"/>
        <w:numId w:val="22"/>
      </w:numPr>
      <w:spacing w:before="240" w:after="60"/>
      <w:ind w:left="576"/>
      <w:outlineLvl w:val="1"/>
    </w:pPr>
    <w:rPr>
      <w:rFonts w:ascii="Cambria" w:hAnsi="Cambria"/>
      <w:b/>
      <w:bCs/>
      <w:i/>
      <w:iCs/>
      <w:sz w:val="28"/>
      <w:szCs w:val="28"/>
    </w:rPr>
  </w:style>
  <w:style w:type="paragraph" w:styleId="Nadpis3">
    <w:name w:val="heading 3"/>
    <w:basedOn w:val="Normlny"/>
    <w:next w:val="Normlny"/>
    <w:link w:val="Nadpis3Char"/>
    <w:uiPriority w:val="9"/>
    <w:qFormat/>
    <w:rsid w:val="00834E0C"/>
    <w:pPr>
      <w:keepNext/>
      <w:numPr>
        <w:ilvl w:val="2"/>
        <w:numId w:val="22"/>
      </w:numPr>
      <w:spacing w:before="240" w:after="60"/>
      <w:outlineLvl w:val="2"/>
    </w:pPr>
    <w:rPr>
      <w:rFonts w:ascii="Cambria" w:hAnsi="Cambria"/>
      <w:b/>
      <w:bCs/>
      <w:sz w:val="26"/>
      <w:szCs w:val="26"/>
    </w:rPr>
  </w:style>
  <w:style w:type="paragraph" w:styleId="Nadpis4">
    <w:name w:val="heading 4"/>
    <w:basedOn w:val="Normlny"/>
    <w:next w:val="Normlny"/>
    <w:link w:val="Nadpis4Char"/>
    <w:uiPriority w:val="9"/>
    <w:qFormat/>
    <w:rsid w:val="00834E0C"/>
    <w:pPr>
      <w:keepNext/>
      <w:numPr>
        <w:ilvl w:val="3"/>
        <w:numId w:val="22"/>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834E0C"/>
    <w:pPr>
      <w:numPr>
        <w:ilvl w:val="4"/>
        <w:numId w:val="22"/>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834E0C"/>
    <w:pPr>
      <w:numPr>
        <w:ilvl w:val="5"/>
        <w:numId w:val="22"/>
      </w:numPr>
      <w:spacing w:before="240" w:after="60"/>
      <w:outlineLvl w:val="5"/>
    </w:pPr>
    <w:rPr>
      <w:rFonts w:ascii="Calibri" w:hAnsi="Calibri"/>
      <w:b/>
      <w:bCs/>
      <w:sz w:val="22"/>
      <w:szCs w:val="22"/>
    </w:rPr>
  </w:style>
  <w:style w:type="paragraph" w:styleId="Nadpis7">
    <w:name w:val="heading 7"/>
    <w:basedOn w:val="Normlny"/>
    <w:next w:val="Normlny"/>
    <w:link w:val="Nadpis7Char"/>
    <w:uiPriority w:val="9"/>
    <w:qFormat/>
    <w:rsid w:val="00834E0C"/>
    <w:pPr>
      <w:numPr>
        <w:ilvl w:val="6"/>
        <w:numId w:val="22"/>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834E0C"/>
    <w:pPr>
      <w:numPr>
        <w:ilvl w:val="7"/>
        <w:numId w:val="22"/>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834E0C"/>
    <w:pPr>
      <w:numPr>
        <w:ilvl w:val="8"/>
        <w:numId w:val="22"/>
      </w:num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2z0">
    <w:name w:val="WW8Num2z0"/>
    <w:rsid w:val="00AE1354"/>
    <w:rPr>
      <w:rFonts w:ascii="Symbol" w:hAnsi="Symbol"/>
    </w:rPr>
  </w:style>
  <w:style w:type="character" w:customStyle="1" w:styleId="WW8Num3z0">
    <w:name w:val="WW8Num3z0"/>
    <w:rsid w:val="00AE1354"/>
    <w:rPr>
      <w:rFonts w:ascii="StarSymbol" w:hAnsi="StarSymbol"/>
    </w:rPr>
  </w:style>
  <w:style w:type="character" w:customStyle="1" w:styleId="WW8Num8z0">
    <w:name w:val="WW8Num8z0"/>
    <w:rsid w:val="00AE1354"/>
    <w:rPr>
      <w:rFonts w:ascii="StarSymbol" w:hAnsi="StarSymbol" w:cs="StarSymbol"/>
      <w:sz w:val="18"/>
      <w:szCs w:val="18"/>
    </w:rPr>
  </w:style>
  <w:style w:type="character" w:customStyle="1" w:styleId="WW8Num11z0">
    <w:name w:val="WW8Num11z0"/>
    <w:rsid w:val="00AE1354"/>
    <w:rPr>
      <w:rFonts w:ascii="Symbol" w:hAnsi="Symbol"/>
    </w:rPr>
  </w:style>
  <w:style w:type="character" w:customStyle="1" w:styleId="WW8Num12z0">
    <w:name w:val="WW8Num12z0"/>
    <w:rsid w:val="00AE1354"/>
    <w:rPr>
      <w:rFonts w:ascii="Symbol" w:hAnsi="Symbol" w:cs="StarSymbol"/>
      <w:sz w:val="18"/>
      <w:szCs w:val="18"/>
    </w:rPr>
  </w:style>
  <w:style w:type="character" w:customStyle="1" w:styleId="WW8Num13z0">
    <w:name w:val="WW8Num13z0"/>
    <w:rsid w:val="00AE1354"/>
    <w:rPr>
      <w:rFonts w:ascii="Symbol" w:hAnsi="Symbol" w:cs="StarSymbol"/>
      <w:sz w:val="18"/>
      <w:szCs w:val="18"/>
    </w:rPr>
  </w:style>
  <w:style w:type="character" w:customStyle="1" w:styleId="WW8Num14z0">
    <w:name w:val="WW8Num14z0"/>
    <w:rsid w:val="00AE1354"/>
    <w:rPr>
      <w:rFonts w:ascii="Symbol" w:hAnsi="Symbol" w:cs="StarSymbol"/>
      <w:sz w:val="18"/>
      <w:szCs w:val="18"/>
    </w:rPr>
  </w:style>
  <w:style w:type="character" w:customStyle="1" w:styleId="Absatz-Standardschriftart">
    <w:name w:val="Absatz-Standardschriftart"/>
    <w:rsid w:val="00AE1354"/>
  </w:style>
  <w:style w:type="character" w:customStyle="1" w:styleId="WW-Absatz-Standardschriftart">
    <w:name w:val="WW-Absatz-Standardschriftart"/>
    <w:rsid w:val="00AE1354"/>
  </w:style>
  <w:style w:type="character" w:customStyle="1" w:styleId="WW-Absatz-Standardschriftart1">
    <w:name w:val="WW-Absatz-Standardschriftart1"/>
    <w:rsid w:val="00AE1354"/>
  </w:style>
  <w:style w:type="character" w:customStyle="1" w:styleId="WW-Absatz-Standardschriftart11">
    <w:name w:val="WW-Absatz-Standardschriftart11"/>
    <w:rsid w:val="00AE1354"/>
  </w:style>
  <w:style w:type="character" w:customStyle="1" w:styleId="WW-Absatz-Standardschriftart111">
    <w:name w:val="WW-Absatz-Standardschriftart111"/>
    <w:rsid w:val="00AE1354"/>
  </w:style>
  <w:style w:type="character" w:customStyle="1" w:styleId="WW-Absatz-Standardschriftart1111">
    <w:name w:val="WW-Absatz-Standardschriftart1111"/>
    <w:rsid w:val="00AE1354"/>
  </w:style>
  <w:style w:type="character" w:customStyle="1" w:styleId="WW-Absatz-Standardschriftart11111">
    <w:name w:val="WW-Absatz-Standardschriftart11111"/>
    <w:rsid w:val="00AE1354"/>
  </w:style>
  <w:style w:type="character" w:customStyle="1" w:styleId="WW-Absatz-Standardschriftart111111">
    <w:name w:val="WW-Absatz-Standardschriftart111111"/>
    <w:rsid w:val="00AE1354"/>
  </w:style>
  <w:style w:type="character" w:customStyle="1" w:styleId="WW8Num15z0">
    <w:name w:val="WW8Num15z0"/>
    <w:rsid w:val="00AE1354"/>
    <w:rPr>
      <w:rFonts w:ascii="Symbol" w:hAnsi="Symbol" w:cs="StarSymbol"/>
      <w:sz w:val="18"/>
      <w:szCs w:val="18"/>
    </w:rPr>
  </w:style>
  <w:style w:type="character" w:customStyle="1" w:styleId="WW-Absatz-Standardschriftart1111111">
    <w:name w:val="WW-Absatz-Standardschriftart1111111"/>
    <w:rsid w:val="00AE1354"/>
  </w:style>
  <w:style w:type="character" w:customStyle="1" w:styleId="WW-Absatz-Standardschriftart11111111">
    <w:name w:val="WW-Absatz-Standardschriftart11111111"/>
    <w:rsid w:val="00AE1354"/>
  </w:style>
  <w:style w:type="character" w:customStyle="1" w:styleId="WW-Absatz-Standardschriftart111111111">
    <w:name w:val="WW-Absatz-Standardschriftart111111111"/>
    <w:rsid w:val="00AE1354"/>
  </w:style>
  <w:style w:type="character" w:customStyle="1" w:styleId="WW-Absatz-Standardschriftart1111111111">
    <w:name w:val="WW-Absatz-Standardschriftart1111111111"/>
    <w:rsid w:val="00AE1354"/>
  </w:style>
  <w:style w:type="character" w:customStyle="1" w:styleId="WW-Absatz-Standardschriftart11111111111">
    <w:name w:val="WW-Absatz-Standardschriftart11111111111"/>
    <w:rsid w:val="00AE1354"/>
  </w:style>
  <w:style w:type="character" w:customStyle="1" w:styleId="WW-Absatz-Standardschriftart111111111111">
    <w:name w:val="WW-Absatz-Standardschriftart111111111111"/>
    <w:rsid w:val="00AE1354"/>
  </w:style>
  <w:style w:type="character" w:customStyle="1" w:styleId="WW-Absatz-Standardschriftart1111111111111">
    <w:name w:val="WW-Absatz-Standardschriftart1111111111111"/>
    <w:rsid w:val="00AE1354"/>
  </w:style>
  <w:style w:type="character" w:customStyle="1" w:styleId="WW-Absatz-Standardschriftart11111111111111">
    <w:name w:val="WW-Absatz-Standardschriftart11111111111111"/>
    <w:rsid w:val="00AE1354"/>
  </w:style>
  <w:style w:type="character" w:customStyle="1" w:styleId="WW-Absatz-Standardschriftart111111111111111">
    <w:name w:val="WW-Absatz-Standardschriftart111111111111111"/>
    <w:rsid w:val="00AE1354"/>
  </w:style>
  <w:style w:type="character" w:customStyle="1" w:styleId="WW-Absatz-Standardschriftart1111111111111111">
    <w:name w:val="WW-Absatz-Standardschriftart1111111111111111"/>
    <w:rsid w:val="00AE1354"/>
  </w:style>
  <w:style w:type="character" w:customStyle="1" w:styleId="WW-Absatz-Standardschriftart11111111111111111">
    <w:name w:val="WW-Absatz-Standardschriftart11111111111111111"/>
    <w:rsid w:val="00AE1354"/>
  </w:style>
  <w:style w:type="character" w:customStyle="1" w:styleId="WW-Absatz-Standardschriftart111111111111111111">
    <w:name w:val="WW-Absatz-Standardschriftart111111111111111111"/>
    <w:rsid w:val="00AE1354"/>
  </w:style>
  <w:style w:type="character" w:customStyle="1" w:styleId="Predvolenpsmoodseku2">
    <w:name w:val="Predvolené písmo odseku2"/>
    <w:rsid w:val="00AE1354"/>
  </w:style>
  <w:style w:type="character" w:customStyle="1" w:styleId="WW-Absatz-Standardschriftart1111111111111111111">
    <w:name w:val="WW-Absatz-Standardschriftart1111111111111111111"/>
    <w:rsid w:val="00AE1354"/>
  </w:style>
  <w:style w:type="character" w:customStyle="1" w:styleId="Predvolenpsmoodseku1">
    <w:name w:val="Predvolené písmo odseku1"/>
    <w:rsid w:val="00AE1354"/>
  </w:style>
  <w:style w:type="character" w:styleId="slostrany">
    <w:name w:val="page number"/>
    <w:basedOn w:val="Predvolenpsmoodseku1"/>
    <w:semiHidden/>
    <w:rsid w:val="00AE1354"/>
  </w:style>
  <w:style w:type="character" w:customStyle="1" w:styleId="Symbolyproslovn">
    <w:name w:val="Symboly pro číslování"/>
    <w:rsid w:val="00AE1354"/>
  </w:style>
  <w:style w:type="character" w:customStyle="1" w:styleId="Odrky">
    <w:name w:val="Odrážky"/>
    <w:rsid w:val="00AE1354"/>
    <w:rPr>
      <w:rFonts w:ascii="StarSymbol" w:eastAsia="StarSymbol" w:hAnsi="StarSymbol" w:cs="StarSymbol"/>
      <w:sz w:val="18"/>
      <w:szCs w:val="18"/>
    </w:rPr>
  </w:style>
  <w:style w:type="paragraph" w:styleId="Zkladntext">
    <w:name w:val="Body Text"/>
    <w:basedOn w:val="Normlny"/>
    <w:semiHidden/>
    <w:rsid w:val="00AE1354"/>
    <w:pPr>
      <w:widowControl w:val="0"/>
    </w:pPr>
    <w:rPr>
      <w:color w:val="000000"/>
      <w:sz w:val="24"/>
    </w:rPr>
  </w:style>
  <w:style w:type="paragraph" w:styleId="Zoznam">
    <w:name w:val="List"/>
    <w:basedOn w:val="Zkladntext"/>
    <w:semiHidden/>
    <w:rsid w:val="00AE1354"/>
    <w:rPr>
      <w:rFonts w:cs="Tahoma"/>
    </w:rPr>
  </w:style>
  <w:style w:type="paragraph" w:customStyle="1" w:styleId="Popisek">
    <w:name w:val="Popisek"/>
    <w:basedOn w:val="Normlny"/>
    <w:rsid w:val="00AE1354"/>
    <w:pPr>
      <w:suppressLineNumbers/>
      <w:spacing w:before="120" w:after="120"/>
    </w:pPr>
    <w:rPr>
      <w:rFonts w:cs="Tahoma"/>
      <w:i/>
      <w:iCs/>
    </w:rPr>
  </w:style>
  <w:style w:type="paragraph" w:customStyle="1" w:styleId="Rejstk">
    <w:name w:val="Rejstřík"/>
    <w:basedOn w:val="Normlny"/>
    <w:rsid w:val="00AE1354"/>
    <w:pPr>
      <w:suppressLineNumbers/>
    </w:pPr>
    <w:rPr>
      <w:rFonts w:cs="Tahoma"/>
    </w:rPr>
  </w:style>
  <w:style w:type="paragraph" w:styleId="Pta">
    <w:name w:val="footer"/>
    <w:basedOn w:val="Normlny"/>
    <w:link w:val="PtaChar"/>
    <w:uiPriority w:val="99"/>
    <w:rsid w:val="00AE1354"/>
    <w:pPr>
      <w:tabs>
        <w:tab w:val="center" w:pos="4536"/>
        <w:tab w:val="right" w:pos="9072"/>
      </w:tabs>
    </w:pPr>
  </w:style>
  <w:style w:type="paragraph" w:customStyle="1" w:styleId="Obsahrmce">
    <w:name w:val="Obsah rámce"/>
    <w:basedOn w:val="Zkladntext"/>
    <w:rsid w:val="00AE1354"/>
  </w:style>
  <w:style w:type="paragraph" w:styleId="Hlavika">
    <w:name w:val="header"/>
    <w:basedOn w:val="Normlny"/>
    <w:semiHidden/>
    <w:rsid w:val="00AE1354"/>
    <w:pPr>
      <w:tabs>
        <w:tab w:val="center" w:pos="4536"/>
        <w:tab w:val="right" w:pos="9072"/>
      </w:tabs>
    </w:pPr>
  </w:style>
  <w:style w:type="paragraph" w:styleId="Odsekzoznamu">
    <w:name w:val="List Paragraph"/>
    <w:basedOn w:val="Normlny"/>
    <w:uiPriority w:val="34"/>
    <w:qFormat/>
    <w:rsid w:val="00455DB9"/>
    <w:pPr>
      <w:ind w:left="708"/>
    </w:pPr>
  </w:style>
  <w:style w:type="character" w:customStyle="1" w:styleId="Nadpis1Char">
    <w:name w:val="Nadpis 1 Char"/>
    <w:link w:val="Nadpis1"/>
    <w:rsid w:val="005D1849"/>
    <w:rPr>
      <w:b/>
      <w:sz w:val="28"/>
      <w:lang w:eastAsia="ar-SA"/>
    </w:rPr>
  </w:style>
  <w:style w:type="paragraph" w:styleId="Normlnywebov">
    <w:name w:val="Normal (Web)"/>
    <w:basedOn w:val="Normlny"/>
    <w:uiPriority w:val="99"/>
    <w:unhideWhenUsed/>
    <w:rsid w:val="002F1773"/>
    <w:pPr>
      <w:suppressAutoHyphens w:val="0"/>
      <w:spacing w:before="100" w:beforeAutospacing="1" w:after="100" w:afterAutospacing="1"/>
    </w:pPr>
    <w:rPr>
      <w:sz w:val="24"/>
      <w:szCs w:val="24"/>
      <w:lang w:val="sk-SK" w:eastAsia="sk-SK"/>
    </w:rPr>
  </w:style>
  <w:style w:type="paragraph" w:styleId="Bezriadkovania">
    <w:name w:val="No Spacing"/>
    <w:uiPriority w:val="1"/>
    <w:qFormat/>
    <w:rsid w:val="00B26223"/>
    <w:pPr>
      <w:suppressAutoHyphens/>
    </w:pPr>
    <w:rPr>
      <w:lang w:val="cs-CZ" w:eastAsia="ar-SA"/>
    </w:rPr>
  </w:style>
  <w:style w:type="character" w:customStyle="1" w:styleId="Nadpis2Char">
    <w:name w:val="Nadpis 2 Char"/>
    <w:link w:val="Nadpis2"/>
    <w:uiPriority w:val="9"/>
    <w:rsid w:val="00834E0C"/>
    <w:rPr>
      <w:rFonts w:ascii="Cambria" w:hAnsi="Cambria"/>
      <w:b/>
      <w:bCs/>
      <w:i/>
      <w:iCs/>
      <w:sz w:val="28"/>
      <w:szCs w:val="28"/>
      <w:lang w:val="cs-CZ" w:eastAsia="ar-SA"/>
    </w:rPr>
  </w:style>
  <w:style w:type="character" w:customStyle="1" w:styleId="Nadpis3Char">
    <w:name w:val="Nadpis 3 Char"/>
    <w:link w:val="Nadpis3"/>
    <w:uiPriority w:val="9"/>
    <w:rsid w:val="00834E0C"/>
    <w:rPr>
      <w:rFonts w:ascii="Cambria" w:hAnsi="Cambria"/>
      <w:b/>
      <w:bCs/>
      <w:sz w:val="26"/>
      <w:szCs w:val="26"/>
      <w:lang w:val="cs-CZ" w:eastAsia="ar-SA"/>
    </w:rPr>
  </w:style>
  <w:style w:type="character" w:customStyle="1" w:styleId="Nadpis4Char">
    <w:name w:val="Nadpis 4 Char"/>
    <w:link w:val="Nadpis4"/>
    <w:uiPriority w:val="9"/>
    <w:rsid w:val="00834E0C"/>
    <w:rPr>
      <w:rFonts w:ascii="Calibri" w:hAnsi="Calibri"/>
      <w:b/>
      <w:bCs/>
      <w:sz w:val="28"/>
      <w:szCs w:val="28"/>
      <w:lang w:val="cs-CZ" w:eastAsia="ar-SA"/>
    </w:rPr>
  </w:style>
  <w:style w:type="character" w:customStyle="1" w:styleId="Nadpis5Char">
    <w:name w:val="Nadpis 5 Char"/>
    <w:link w:val="Nadpis5"/>
    <w:uiPriority w:val="9"/>
    <w:semiHidden/>
    <w:rsid w:val="00834E0C"/>
    <w:rPr>
      <w:rFonts w:ascii="Calibri" w:hAnsi="Calibri"/>
      <w:b/>
      <w:bCs/>
      <w:i/>
      <w:iCs/>
      <w:sz w:val="26"/>
      <w:szCs w:val="26"/>
      <w:lang w:val="cs-CZ" w:eastAsia="ar-SA"/>
    </w:rPr>
  </w:style>
  <w:style w:type="character" w:customStyle="1" w:styleId="Nadpis6Char">
    <w:name w:val="Nadpis 6 Char"/>
    <w:link w:val="Nadpis6"/>
    <w:uiPriority w:val="9"/>
    <w:semiHidden/>
    <w:rsid w:val="00834E0C"/>
    <w:rPr>
      <w:rFonts w:ascii="Calibri" w:hAnsi="Calibri"/>
      <w:b/>
      <w:bCs/>
      <w:sz w:val="22"/>
      <w:szCs w:val="22"/>
      <w:lang w:val="cs-CZ" w:eastAsia="ar-SA"/>
    </w:rPr>
  </w:style>
  <w:style w:type="character" w:customStyle="1" w:styleId="Nadpis7Char">
    <w:name w:val="Nadpis 7 Char"/>
    <w:link w:val="Nadpis7"/>
    <w:uiPriority w:val="9"/>
    <w:semiHidden/>
    <w:rsid w:val="00834E0C"/>
    <w:rPr>
      <w:rFonts w:ascii="Calibri" w:hAnsi="Calibri"/>
      <w:sz w:val="24"/>
      <w:szCs w:val="24"/>
      <w:lang w:val="cs-CZ" w:eastAsia="ar-SA"/>
    </w:rPr>
  </w:style>
  <w:style w:type="character" w:customStyle="1" w:styleId="Nadpis8Char">
    <w:name w:val="Nadpis 8 Char"/>
    <w:link w:val="Nadpis8"/>
    <w:uiPriority w:val="9"/>
    <w:semiHidden/>
    <w:rsid w:val="00834E0C"/>
    <w:rPr>
      <w:rFonts w:ascii="Calibri" w:hAnsi="Calibri"/>
      <w:i/>
      <w:iCs/>
      <w:sz w:val="24"/>
      <w:szCs w:val="24"/>
      <w:lang w:val="cs-CZ" w:eastAsia="ar-SA"/>
    </w:rPr>
  </w:style>
  <w:style w:type="character" w:customStyle="1" w:styleId="Nadpis9Char">
    <w:name w:val="Nadpis 9 Char"/>
    <w:link w:val="Nadpis9"/>
    <w:uiPriority w:val="9"/>
    <w:semiHidden/>
    <w:rsid w:val="00834E0C"/>
    <w:rPr>
      <w:rFonts w:ascii="Cambria" w:hAnsi="Cambria"/>
      <w:sz w:val="22"/>
      <w:szCs w:val="22"/>
      <w:lang w:val="cs-CZ" w:eastAsia="ar-SA"/>
    </w:rPr>
  </w:style>
  <w:style w:type="paragraph" w:styleId="Hlavikaobsahu">
    <w:name w:val="TOC Heading"/>
    <w:basedOn w:val="Nadpis1"/>
    <w:next w:val="Normlny"/>
    <w:uiPriority w:val="39"/>
    <w:qFormat/>
    <w:rsid w:val="00DE582A"/>
    <w:pPr>
      <w:keepLines/>
      <w:numPr>
        <w:numId w:val="0"/>
      </w:numPr>
      <w:suppressAutoHyphens w:val="0"/>
      <w:spacing w:before="480" w:line="276" w:lineRule="auto"/>
      <w:jc w:val="left"/>
      <w:outlineLvl w:val="9"/>
    </w:pPr>
    <w:rPr>
      <w:rFonts w:ascii="Cambria" w:hAnsi="Cambria"/>
      <w:bCs/>
      <w:color w:val="365F91"/>
      <w:szCs w:val="28"/>
      <w:lang w:val="cs-CZ" w:eastAsia="en-US"/>
    </w:rPr>
  </w:style>
  <w:style w:type="paragraph" w:styleId="Obsah1">
    <w:name w:val="toc 1"/>
    <w:next w:val="Normlny"/>
    <w:link w:val="Obsah1Char"/>
    <w:autoRedefine/>
    <w:uiPriority w:val="39"/>
    <w:unhideWhenUsed/>
    <w:qFormat/>
    <w:rsid w:val="00AA4F5A"/>
    <w:pPr>
      <w:suppressAutoHyphens/>
      <w:spacing w:before="120" w:after="120"/>
    </w:pPr>
    <w:rPr>
      <w:rFonts w:ascii="Calibri" w:hAnsi="Calibri"/>
      <w:b/>
      <w:bCs/>
      <w:caps/>
      <w:lang w:val="cs-CZ" w:eastAsia="ar-SA"/>
    </w:rPr>
  </w:style>
  <w:style w:type="character" w:styleId="Hypertextovprepojenie">
    <w:name w:val="Hyperlink"/>
    <w:uiPriority w:val="99"/>
    <w:unhideWhenUsed/>
    <w:rsid w:val="00DE582A"/>
    <w:rPr>
      <w:color w:val="0000FF"/>
      <w:u w:val="single"/>
    </w:rPr>
  </w:style>
  <w:style w:type="paragraph" w:styleId="Obsah2">
    <w:name w:val="toc 2"/>
    <w:basedOn w:val="Normlny"/>
    <w:next w:val="Normlny"/>
    <w:autoRedefine/>
    <w:uiPriority w:val="39"/>
    <w:unhideWhenUsed/>
    <w:qFormat/>
    <w:rsid w:val="00DE582A"/>
    <w:pPr>
      <w:ind w:left="200"/>
    </w:pPr>
    <w:rPr>
      <w:rFonts w:ascii="Calibri" w:hAnsi="Calibri"/>
      <w:smallCaps/>
    </w:rPr>
  </w:style>
  <w:style w:type="paragraph" w:styleId="Obsah3">
    <w:name w:val="toc 3"/>
    <w:basedOn w:val="Normlny"/>
    <w:next w:val="Normlny"/>
    <w:autoRedefine/>
    <w:uiPriority w:val="39"/>
    <w:unhideWhenUsed/>
    <w:qFormat/>
    <w:rsid w:val="00DE582A"/>
    <w:pPr>
      <w:ind w:left="400"/>
    </w:pPr>
    <w:rPr>
      <w:rFonts w:ascii="Calibri" w:hAnsi="Calibri"/>
      <w:i/>
      <w:iCs/>
    </w:rPr>
  </w:style>
  <w:style w:type="paragraph" w:styleId="Obsah4">
    <w:name w:val="toc 4"/>
    <w:basedOn w:val="Normlny"/>
    <w:next w:val="Normlny"/>
    <w:autoRedefine/>
    <w:uiPriority w:val="39"/>
    <w:unhideWhenUsed/>
    <w:rsid w:val="00DE582A"/>
    <w:pPr>
      <w:ind w:left="600"/>
    </w:pPr>
    <w:rPr>
      <w:rFonts w:ascii="Calibri" w:hAnsi="Calibri"/>
      <w:sz w:val="18"/>
      <w:szCs w:val="18"/>
    </w:rPr>
  </w:style>
  <w:style w:type="paragraph" w:styleId="Obsah5">
    <w:name w:val="toc 5"/>
    <w:basedOn w:val="Normlny"/>
    <w:next w:val="Normlny"/>
    <w:autoRedefine/>
    <w:uiPriority w:val="39"/>
    <w:unhideWhenUsed/>
    <w:rsid w:val="00DE582A"/>
    <w:pPr>
      <w:ind w:left="800"/>
    </w:pPr>
    <w:rPr>
      <w:rFonts w:ascii="Calibri" w:hAnsi="Calibri"/>
      <w:sz w:val="18"/>
      <w:szCs w:val="18"/>
    </w:rPr>
  </w:style>
  <w:style w:type="paragraph" w:styleId="Obsah6">
    <w:name w:val="toc 6"/>
    <w:basedOn w:val="Normlny"/>
    <w:next w:val="Normlny"/>
    <w:autoRedefine/>
    <w:uiPriority w:val="39"/>
    <w:unhideWhenUsed/>
    <w:rsid w:val="00DE582A"/>
    <w:pPr>
      <w:ind w:left="1000"/>
    </w:pPr>
    <w:rPr>
      <w:rFonts w:ascii="Calibri" w:hAnsi="Calibri"/>
      <w:sz w:val="18"/>
      <w:szCs w:val="18"/>
    </w:rPr>
  </w:style>
  <w:style w:type="paragraph" w:styleId="Obsah7">
    <w:name w:val="toc 7"/>
    <w:basedOn w:val="Normlny"/>
    <w:next w:val="Normlny"/>
    <w:autoRedefine/>
    <w:uiPriority w:val="39"/>
    <w:unhideWhenUsed/>
    <w:rsid w:val="00DE582A"/>
    <w:pPr>
      <w:ind w:left="1200"/>
    </w:pPr>
    <w:rPr>
      <w:rFonts w:ascii="Calibri" w:hAnsi="Calibri"/>
      <w:sz w:val="18"/>
      <w:szCs w:val="18"/>
    </w:rPr>
  </w:style>
  <w:style w:type="paragraph" w:styleId="Obsah8">
    <w:name w:val="toc 8"/>
    <w:basedOn w:val="Normlny"/>
    <w:next w:val="Normlny"/>
    <w:autoRedefine/>
    <w:uiPriority w:val="39"/>
    <w:unhideWhenUsed/>
    <w:rsid w:val="00DE582A"/>
    <w:pPr>
      <w:ind w:left="1400"/>
    </w:pPr>
    <w:rPr>
      <w:rFonts w:ascii="Calibri" w:hAnsi="Calibri"/>
      <w:sz w:val="18"/>
      <w:szCs w:val="18"/>
    </w:rPr>
  </w:style>
  <w:style w:type="paragraph" w:styleId="Obsah9">
    <w:name w:val="toc 9"/>
    <w:basedOn w:val="Normlny"/>
    <w:next w:val="Normlny"/>
    <w:autoRedefine/>
    <w:uiPriority w:val="39"/>
    <w:unhideWhenUsed/>
    <w:rsid w:val="00DE582A"/>
    <w:pPr>
      <w:ind w:left="1600"/>
    </w:pPr>
    <w:rPr>
      <w:rFonts w:ascii="Calibri" w:hAnsi="Calibri"/>
      <w:sz w:val="18"/>
      <w:szCs w:val="18"/>
    </w:rPr>
  </w:style>
  <w:style w:type="paragraph" w:styleId="Textbubliny">
    <w:name w:val="Balloon Text"/>
    <w:basedOn w:val="Normlny"/>
    <w:link w:val="TextbublinyChar"/>
    <w:uiPriority w:val="99"/>
    <w:semiHidden/>
    <w:unhideWhenUsed/>
    <w:rsid w:val="00DE582A"/>
    <w:rPr>
      <w:rFonts w:ascii="Tahoma" w:hAnsi="Tahoma" w:cs="Tahoma"/>
      <w:sz w:val="16"/>
      <w:szCs w:val="16"/>
    </w:rPr>
  </w:style>
  <w:style w:type="character" w:customStyle="1" w:styleId="TextbublinyChar">
    <w:name w:val="Text bubliny Char"/>
    <w:link w:val="Textbubliny"/>
    <w:uiPriority w:val="99"/>
    <w:semiHidden/>
    <w:rsid w:val="00DE582A"/>
    <w:rPr>
      <w:rFonts w:ascii="Tahoma" w:hAnsi="Tahoma" w:cs="Tahoma"/>
      <w:sz w:val="16"/>
      <w:szCs w:val="16"/>
      <w:lang w:val="cs-CZ" w:eastAsia="ar-SA"/>
    </w:rPr>
  </w:style>
  <w:style w:type="paragraph" w:styleId="Nzov">
    <w:name w:val="Title"/>
    <w:basedOn w:val="Normlny"/>
    <w:next w:val="Normlny"/>
    <w:link w:val="NzovChar"/>
    <w:uiPriority w:val="10"/>
    <w:qFormat/>
    <w:rsid w:val="006B2CC9"/>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6B2CC9"/>
    <w:rPr>
      <w:rFonts w:ascii="Cambria" w:eastAsia="Times New Roman" w:hAnsi="Cambria" w:cs="Times New Roman"/>
      <w:b/>
      <w:bCs/>
      <w:kern w:val="28"/>
      <w:sz w:val="32"/>
      <w:szCs w:val="32"/>
      <w:lang w:val="cs-CZ" w:eastAsia="ar-SA"/>
    </w:rPr>
  </w:style>
  <w:style w:type="paragraph" w:customStyle="1" w:styleId="Styl1">
    <w:name w:val="Styl1"/>
    <w:basedOn w:val="Obsah1"/>
    <w:link w:val="Styl1Char"/>
    <w:qFormat/>
    <w:rsid w:val="00426742"/>
    <w:pPr>
      <w:ind w:left="360"/>
    </w:pPr>
  </w:style>
  <w:style w:type="paragraph" w:styleId="Podtitul">
    <w:name w:val="Subtitle"/>
    <w:basedOn w:val="Normlny"/>
    <w:next w:val="Normlny"/>
    <w:link w:val="PodtitulChar"/>
    <w:uiPriority w:val="11"/>
    <w:qFormat/>
    <w:rsid w:val="00587037"/>
    <w:pPr>
      <w:spacing w:after="60"/>
      <w:jc w:val="center"/>
      <w:outlineLvl w:val="1"/>
    </w:pPr>
    <w:rPr>
      <w:rFonts w:ascii="Cambria" w:hAnsi="Cambria"/>
      <w:sz w:val="24"/>
      <w:szCs w:val="24"/>
    </w:rPr>
  </w:style>
  <w:style w:type="character" w:customStyle="1" w:styleId="Obsah1Char">
    <w:name w:val="Obsah 1 Char"/>
    <w:link w:val="Obsah1"/>
    <w:uiPriority w:val="39"/>
    <w:rsid w:val="00AA4F5A"/>
    <w:rPr>
      <w:rFonts w:ascii="Calibri" w:hAnsi="Calibri"/>
      <w:b/>
      <w:bCs/>
      <w:caps/>
      <w:lang w:val="cs-CZ" w:eastAsia="ar-SA" w:bidi="ar-SA"/>
    </w:rPr>
  </w:style>
  <w:style w:type="character" w:customStyle="1" w:styleId="Styl1Char">
    <w:name w:val="Styl1 Char"/>
    <w:link w:val="Styl1"/>
    <w:rsid w:val="00426742"/>
    <w:rPr>
      <w:rFonts w:ascii="Calibri" w:hAnsi="Calibri"/>
      <w:b/>
      <w:bCs/>
      <w:caps/>
      <w:lang w:val="cs-CZ" w:eastAsia="ar-SA" w:bidi="ar-SA"/>
    </w:rPr>
  </w:style>
  <w:style w:type="character" w:customStyle="1" w:styleId="PodtitulChar">
    <w:name w:val="Podtitul Char"/>
    <w:link w:val="Podtitul"/>
    <w:uiPriority w:val="11"/>
    <w:rsid w:val="00587037"/>
    <w:rPr>
      <w:rFonts w:ascii="Cambria" w:eastAsia="Times New Roman" w:hAnsi="Cambria" w:cs="Times New Roman"/>
      <w:sz w:val="24"/>
      <w:szCs w:val="24"/>
      <w:lang w:val="cs-CZ" w:eastAsia="ar-SA"/>
    </w:rPr>
  </w:style>
  <w:style w:type="character" w:customStyle="1" w:styleId="PtaChar">
    <w:name w:val="Päta Char"/>
    <w:link w:val="Pta"/>
    <w:uiPriority w:val="99"/>
    <w:rsid w:val="003D4C31"/>
    <w:rPr>
      <w:lang w:val="cs-CZ" w:eastAsia="ar-SA"/>
    </w:rPr>
  </w:style>
  <w:style w:type="paragraph" w:customStyle="1" w:styleId="Normln1">
    <w:name w:val="Normální1"/>
    <w:basedOn w:val="Normlny"/>
    <w:rsid w:val="00053CF5"/>
    <w:pPr>
      <w:widowControl w:val="0"/>
      <w:overflowPunct w:val="0"/>
      <w:autoSpaceDE w:val="0"/>
      <w:textAlignment w:val="baseline"/>
    </w:pPr>
  </w:style>
  <w:style w:type="paragraph" w:customStyle="1" w:styleId="Default">
    <w:name w:val="Default"/>
    <w:rsid w:val="00737806"/>
    <w:pPr>
      <w:autoSpaceDE w:val="0"/>
      <w:autoSpaceDN w:val="0"/>
      <w:adjustRightInd w:val="0"/>
    </w:pPr>
    <w:rPr>
      <w:color w:val="000000"/>
      <w:sz w:val="24"/>
      <w:szCs w:val="24"/>
    </w:rPr>
  </w:style>
  <w:style w:type="paragraph" w:customStyle="1" w:styleId="Obyajntext1">
    <w:name w:val="Obyčajný text1"/>
    <w:basedOn w:val="Normlny"/>
    <w:rsid w:val="00737806"/>
    <w:rPr>
      <w:rFonts w:ascii="Courier New" w:eastAsia="SimSun" w:hAnsi="Courier New" w:cs="Courier New"/>
      <w:lang w:val="sk-SK"/>
    </w:rPr>
  </w:style>
  <w:style w:type="table" w:styleId="Mriekatabuky">
    <w:name w:val="Table Grid"/>
    <w:basedOn w:val="Normlnatabuka"/>
    <w:uiPriority w:val="59"/>
    <w:unhideWhenUsed/>
    <w:rsid w:val="00A56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86337">
      <w:bodyDiv w:val="1"/>
      <w:marLeft w:val="0"/>
      <w:marRight w:val="0"/>
      <w:marTop w:val="0"/>
      <w:marBottom w:val="0"/>
      <w:divBdr>
        <w:top w:val="none" w:sz="0" w:space="0" w:color="auto"/>
        <w:left w:val="none" w:sz="0" w:space="0" w:color="auto"/>
        <w:bottom w:val="none" w:sz="0" w:space="0" w:color="auto"/>
        <w:right w:val="none" w:sz="0" w:space="0" w:color="auto"/>
      </w:divBdr>
    </w:div>
    <w:div w:id="1641376064">
      <w:bodyDiv w:val="1"/>
      <w:marLeft w:val="0"/>
      <w:marRight w:val="0"/>
      <w:marTop w:val="0"/>
      <w:marBottom w:val="0"/>
      <w:divBdr>
        <w:top w:val="none" w:sz="0" w:space="0" w:color="auto"/>
        <w:left w:val="none" w:sz="0" w:space="0" w:color="auto"/>
        <w:bottom w:val="none" w:sz="0" w:space="0" w:color="auto"/>
        <w:right w:val="none" w:sz="0" w:space="0" w:color="auto"/>
      </w:divBdr>
      <w:divsChild>
        <w:div w:id="573124517">
          <w:marLeft w:val="0"/>
          <w:marRight w:val="0"/>
          <w:marTop w:val="0"/>
          <w:marBottom w:val="0"/>
          <w:divBdr>
            <w:top w:val="none" w:sz="0" w:space="0" w:color="auto"/>
            <w:left w:val="none" w:sz="0" w:space="0" w:color="auto"/>
            <w:bottom w:val="none" w:sz="0" w:space="0" w:color="auto"/>
            <w:right w:val="none" w:sz="0" w:space="0" w:color="auto"/>
          </w:divBdr>
          <w:divsChild>
            <w:div w:id="115293137">
              <w:marLeft w:val="0"/>
              <w:marRight w:val="0"/>
              <w:marTop w:val="0"/>
              <w:marBottom w:val="0"/>
              <w:divBdr>
                <w:top w:val="none" w:sz="0" w:space="0" w:color="auto"/>
                <w:left w:val="none" w:sz="0" w:space="0" w:color="auto"/>
                <w:bottom w:val="none" w:sz="0" w:space="0" w:color="auto"/>
                <w:right w:val="none" w:sz="0" w:space="0" w:color="auto"/>
              </w:divBdr>
            </w:div>
            <w:div w:id="171114751">
              <w:marLeft w:val="0"/>
              <w:marRight w:val="0"/>
              <w:marTop w:val="0"/>
              <w:marBottom w:val="0"/>
              <w:divBdr>
                <w:top w:val="none" w:sz="0" w:space="0" w:color="auto"/>
                <w:left w:val="none" w:sz="0" w:space="0" w:color="auto"/>
                <w:bottom w:val="none" w:sz="0" w:space="0" w:color="auto"/>
                <w:right w:val="none" w:sz="0" w:space="0" w:color="auto"/>
              </w:divBdr>
            </w:div>
            <w:div w:id="180780729">
              <w:marLeft w:val="0"/>
              <w:marRight w:val="0"/>
              <w:marTop w:val="0"/>
              <w:marBottom w:val="0"/>
              <w:divBdr>
                <w:top w:val="none" w:sz="0" w:space="0" w:color="auto"/>
                <w:left w:val="none" w:sz="0" w:space="0" w:color="auto"/>
                <w:bottom w:val="none" w:sz="0" w:space="0" w:color="auto"/>
                <w:right w:val="none" w:sz="0" w:space="0" w:color="auto"/>
              </w:divBdr>
            </w:div>
            <w:div w:id="181940439">
              <w:marLeft w:val="0"/>
              <w:marRight w:val="0"/>
              <w:marTop w:val="0"/>
              <w:marBottom w:val="0"/>
              <w:divBdr>
                <w:top w:val="none" w:sz="0" w:space="0" w:color="auto"/>
                <w:left w:val="none" w:sz="0" w:space="0" w:color="auto"/>
                <w:bottom w:val="none" w:sz="0" w:space="0" w:color="auto"/>
                <w:right w:val="none" w:sz="0" w:space="0" w:color="auto"/>
              </w:divBdr>
            </w:div>
            <w:div w:id="325282696">
              <w:marLeft w:val="0"/>
              <w:marRight w:val="0"/>
              <w:marTop w:val="0"/>
              <w:marBottom w:val="0"/>
              <w:divBdr>
                <w:top w:val="none" w:sz="0" w:space="0" w:color="auto"/>
                <w:left w:val="none" w:sz="0" w:space="0" w:color="auto"/>
                <w:bottom w:val="none" w:sz="0" w:space="0" w:color="auto"/>
                <w:right w:val="none" w:sz="0" w:space="0" w:color="auto"/>
              </w:divBdr>
            </w:div>
            <w:div w:id="390424315">
              <w:marLeft w:val="0"/>
              <w:marRight w:val="0"/>
              <w:marTop w:val="0"/>
              <w:marBottom w:val="0"/>
              <w:divBdr>
                <w:top w:val="none" w:sz="0" w:space="0" w:color="auto"/>
                <w:left w:val="none" w:sz="0" w:space="0" w:color="auto"/>
                <w:bottom w:val="none" w:sz="0" w:space="0" w:color="auto"/>
                <w:right w:val="none" w:sz="0" w:space="0" w:color="auto"/>
              </w:divBdr>
            </w:div>
            <w:div w:id="461851796">
              <w:marLeft w:val="0"/>
              <w:marRight w:val="0"/>
              <w:marTop w:val="0"/>
              <w:marBottom w:val="0"/>
              <w:divBdr>
                <w:top w:val="none" w:sz="0" w:space="0" w:color="auto"/>
                <w:left w:val="none" w:sz="0" w:space="0" w:color="auto"/>
                <w:bottom w:val="none" w:sz="0" w:space="0" w:color="auto"/>
                <w:right w:val="none" w:sz="0" w:space="0" w:color="auto"/>
              </w:divBdr>
            </w:div>
            <w:div w:id="535628251">
              <w:marLeft w:val="0"/>
              <w:marRight w:val="0"/>
              <w:marTop w:val="0"/>
              <w:marBottom w:val="0"/>
              <w:divBdr>
                <w:top w:val="none" w:sz="0" w:space="0" w:color="auto"/>
                <w:left w:val="none" w:sz="0" w:space="0" w:color="auto"/>
                <w:bottom w:val="none" w:sz="0" w:space="0" w:color="auto"/>
                <w:right w:val="none" w:sz="0" w:space="0" w:color="auto"/>
              </w:divBdr>
            </w:div>
            <w:div w:id="711854235">
              <w:marLeft w:val="0"/>
              <w:marRight w:val="0"/>
              <w:marTop w:val="0"/>
              <w:marBottom w:val="0"/>
              <w:divBdr>
                <w:top w:val="none" w:sz="0" w:space="0" w:color="auto"/>
                <w:left w:val="none" w:sz="0" w:space="0" w:color="auto"/>
                <w:bottom w:val="none" w:sz="0" w:space="0" w:color="auto"/>
                <w:right w:val="none" w:sz="0" w:space="0" w:color="auto"/>
              </w:divBdr>
            </w:div>
            <w:div w:id="797529260">
              <w:marLeft w:val="0"/>
              <w:marRight w:val="0"/>
              <w:marTop w:val="0"/>
              <w:marBottom w:val="0"/>
              <w:divBdr>
                <w:top w:val="none" w:sz="0" w:space="0" w:color="auto"/>
                <w:left w:val="none" w:sz="0" w:space="0" w:color="auto"/>
                <w:bottom w:val="none" w:sz="0" w:space="0" w:color="auto"/>
                <w:right w:val="none" w:sz="0" w:space="0" w:color="auto"/>
              </w:divBdr>
            </w:div>
            <w:div w:id="800810752">
              <w:marLeft w:val="0"/>
              <w:marRight w:val="0"/>
              <w:marTop w:val="0"/>
              <w:marBottom w:val="0"/>
              <w:divBdr>
                <w:top w:val="none" w:sz="0" w:space="0" w:color="auto"/>
                <w:left w:val="none" w:sz="0" w:space="0" w:color="auto"/>
                <w:bottom w:val="none" w:sz="0" w:space="0" w:color="auto"/>
                <w:right w:val="none" w:sz="0" w:space="0" w:color="auto"/>
              </w:divBdr>
            </w:div>
            <w:div w:id="815412667">
              <w:marLeft w:val="0"/>
              <w:marRight w:val="0"/>
              <w:marTop w:val="0"/>
              <w:marBottom w:val="0"/>
              <w:divBdr>
                <w:top w:val="none" w:sz="0" w:space="0" w:color="auto"/>
                <w:left w:val="none" w:sz="0" w:space="0" w:color="auto"/>
                <w:bottom w:val="none" w:sz="0" w:space="0" w:color="auto"/>
                <w:right w:val="none" w:sz="0" w:space="0" w:color="auto"/>
              </w:divBdr>
            </w:div>
            <w:div w:id="853568574">
              <w:marLeft w:val="0"/>
              <w:marRight w:val="0"/>
              <w:marTop w:val="0"/>
              <w:marBottom w:val="0"/>
              <w:divBdr>
                <w:top w:val="none" w:sz="0" w:space="0" w:color="auto"/>
                <w:left w:val="none" w:sz="0" w:space="0" w:color="auto"/>
                <w:bottom w:val="none" w:sz="0" w:space="0" w:color="auto"/>
                <w:right w:val="none" w:sz="0" w:space="0" w:color="auto"/>
              </w:divBdr>
            </w:div>
            <w:div w:id="943924052">
              <w:marLeft w:val="0"/>
              <w:marRight w:val="0"/>
              <w:marTop w:val="0"/>
              <w:marBottom w:val="0"/>
              <w:divBdr>
                <w:top w:val="none" w:sz="0" w:space="0" w:color="auto"/>
                <w:left w:val="none" w:sz="0" w:space="0" w:color="auto"/>
                <w:bottom w:val="none" w:sz="0" w:space="0" w:color="auto"/>
                <w:right w:val="none" w:sz="0" w:space="0" w:color="auto"/>
              </w:divBdr>
            </w:div>
            <w:div w:id="986283893">
              <w:marLeft w:val="0"/>
              <w:marRight w:val="0"/>
              <w:marTop w:val="0"/>
              <w:marBottom w:val="0"/>
              <w:divBdr>
                <w:top w:val="none" w:sz="0" w:space="0" w:color="auto"/>
                <w:left w:val="none" w:sz="0" w:space="0" w:color="auto"/>
                <w:bottom w:val="none" w:sz="0" w:space="0" w:color="auto"/>
                <w:right w:val="none" w:sz="0" w:space="0" w:color="auto"/>
              </w:divBdr>
            </w:div>
            <w:div w:id="1002128210">
              <w:marLeft w:val="0"/>
              <w:marRight w:val="0"/>
              <w:marTop w:val="0"/>
              <w:marBottom w:val="0"/>
              <w:divBdr>
                <w:top w:val="none" w:sz="0" w:space="0" w:color="auto"/>
                <w:left w:val="none" w:sz="0" w:space="0" w:color="auto"/>
                <w:bottom w:val="none" w:sz="0" w:space="0" w:color="auto"/>
                <w:right w:val="none" w:sz="0" w:space="0" w:color="auto"/>
              </w:divBdr>
            </w:div>
            <w:div w:id="1100179527">
              <w:marLeft w:val="0"/>
              <w:marRight w:val="0"/>
              <w:marTop w:val="0"/>
              <w:marBottom w:val="0"/>
              <w:divBdr>
                <w:top w:val="none" w:sz="0" w:space="0" w:color="auto"/>
                <w:left w:val="none" w:sz="0" w:space="0" w:color="auto"/>
                <w:bottom w:val="none" w:sz="0" w:space="0" w:color="auto"/>
                <w:right w:val="none" w:sz="0" w:space="0" w:color="auto"/>
              </w:divBdr>
            </w:div>
            <w:div w:id="1193878548">
              <w:marLeft w:val="0"/>
              <w:marRight w:val="0"/>
              <w:marTop w:val="0"/>
              <w:marBottom w:val="0"/>
              <w:divBdr>
                <w:top w:val="none" w:sz="0" w:space="0" w:color="auto"/>
                <w:left w:val="none" w:sz="0" w:space="0" w:color="auto"/>
                <w:bottom w:val="none" w:sz="0" w:space="0" w:color="auto"/>
                <w:right w:val="none" w:sz="0" w:space="0" w:color="auto"/>
              </w:divBdr>
            </w:div>
            <w:div w:id="1289773012">
              <w:marLeft w:val="0"/>
              <w:marRight w:val="0"/>
              <w:marTop w:val="0"/>
              <w:marBottom w:val="0"/>
              <w:divBdr>
                <w:top w:val="none" w:sz="0" w:space="0" w:color="auto"/>
                <w:left w:val="none" w:sz="0" w:space="0" w:color="auto"/>
                <w:bottom w:val="none" w:sz="0" w:space="0" w:color="auto"/>
                <w:right w:val="none" w:sz="0" w:space="0" w:color="auto"/>
              </w:divBdr>
            </w:div>
            <w:div w:id="1357997507">
              <w:marLeft w:val="0"/>
              <w:marRight w:val="0"/>
              <w:marTop w:val="0"/>
              <w:marBottom w:val="0"/>
              <w:divBdr>
                <w:top w:val="none" w:sz="0" w:space="0" w:color="auto"/>
                <w:left w:val="none" w:sz="0" w:space="0" w:color="auto"/>
                <w:bottom w:val="none" w:sz="0" w:space="0" w:color="auto"/>
                <w:right w:val="none" w:sz="0" w:space="0" w:color="auto"/>
              </w:divBdr>
            </w:div>
            <w:div w:id="1402022575">
              <w:marLeft w:val="0"/>
              <w:marRight w:val="0"/>
              <w:marTop w:val="0"/>
              <w:marBottom w:val="0"/>
              <w:divBdr>
                <w:top w:val="none" w:sz="0" w:space="0" w:color="auto"/>
                <w:left w:val="none" w:sz="0" w:space="0" w:color="auto"/>
                <w:bottom w:val="none" w:sz="0" w:space="0" w:color="auto"/>
                <w:right w:val="none" w:sz="0" w:space="0" w:color="auto"/>
              </w:divBdr>
            </w:div>
            <w:div w:id="1449353209">
              <w:marLeft w:val="0"/>
              <w:marRight w:val="0"/>
              <w:marTop w:val="0"/>
              <w:marBottom w:val="0"/>
              <w:divBdr>
                <w:top w:val="none" w:sz="0" w:space="0" w:color="auto"/>
                <w:left w:val="none" w:sz="0" w:space="0" w:color="auto"/>
                <w:bottom w:val="none" w:sz="0" w:space="0" w:color="auto"/>
                <w:right w:val="none" w:sz="0" w:space="0" w:color="auto"/>
              </w:divBdr>
            </w:div>
            <w:div w:id="1493640566">
              <w:marLeft w:val="0"/>
              <w:marRight w:val="0"/>
              <w:marTop w:val="0"/>
              <w:marBottom w:val="0"/>
              <w:divBdr>
                <w:top w:val="none" w:sz="0" w:space="0" w:color="auto"/>
                <w:left w:val="none" w:sz="0" w:space="0" w:color="auto"/>
                <w:bottom w:val="none" w:sz="0" w:space="0" w:color="auto"/>
                <w:right w:val="none" w:sz="0" w:space="0" w:color="auto"/>
              </w:divBdr>
            </w:div>
            <w:div w:id="1518345130">
              <w:marLeft w:val="0"/>
              <w:marRight w:val="0"/>
              <w:marTop w:val="0"/>
              <w:marBottom w:val="0"/>
              <w:divBdr>
                <w:top w:val="none" w:sz="0" w:space="0" w:color="auto"/>
                <w:left w:val="none" w:sz="0" w:space="0" w:color="auto"/>
                <w:bottom w:val="none" w:sz="0" w:space="0" w:color="auto"/>
                <w:right w:val="none" w:sz="0" w:space="0" w:color="auto"/>
              </w:divBdr>
            </w:div>
            <w:div w:id="1533179829">
              <w:marLeft w:val="0"/>
              <w:marRight w:val="0"/>
              <w:marTop w:val="0"/>
              <w:marBottom w:val="0"/>
              <w:divBdr>
                <w:top w:val="none" w:sz="0" w:space="0" w:color="auto"/>
                <w:left w:val="none" w:sz="0" w:space="0" w:color="auto"/>
                <w:bottom w:val="none" w:sz="0" w:space="0" w:color="auto"/>
                <w:right w:val="none" w:sz="0" w:space="0" w:color="auto"/>
              </w:divBdr>
            </w:div>
            <w:div w:id="1577664664">
              <w:marLeft w:val="0"/>
              <w:marRight w:val="0"/>
              <w:marTop w:val="0"/>
              <w:marBottom w:val="0"/>
              <w:divBdr>
                <w:top w:val="none" w:sz="0" w:space="0" w:color="auto"/>
                <w:left w:val="none" w:sz="0" w:space="0" w:color="auto"/>
                <w:bottom w:val="none" w:sz="0" w:space="0" w:color="auto"/>
                <w:right w:val="none" w:sz="0" w:space="0" w:color="auto"/>
              </w:divBdr>
            </w:div>
            <w:div w:id="1578440769">
              <w:marLeft w:val="0"/>
              <w:marRight w:val="0"/>
              <w:marTop w:val="0"/>
              <w:marBottom w:val="0"/>
              <w:divBdr>
                <w:top w:val="none" w:sz="0" w:space="0" w:color="auto"/>
                <w:left w:val="none" w:sz="0" w:space="0" w:color="auto"/>
                <w:bottom w:val="none" w:sz="0" w:space="0" w:color="auto"/>
                <w:right w:val="none" w:sz="0" w:space="0" w:color="auto"/>
              </w:divBdr>
            </w:div>
            <w:div w:id="1676684763">
              <w:marLeft w:val="0"/>
              <w:marRight w:val="0"/>
              <w:marTop w:val="0"/>
              <w:marBottom w:val="0"/>
              <w:divBdr>
                <w:top w:val="none" w:sz="0" w:space="0" w:color="auto"/>
                <w:left w:val="none" w:sz="0" w:space="0" w:color="auto"/>
                <w:bottom w:val="none" w:sz="0" w:space="0" w:color="auto"/>
                <w:right w:val="none" w:sz="0" w:space="0" w:color="auto"/>
              </w:divBdr>
            </w:div>
            <w:div w:id="1719470147">
              <w:marLeft w:val="0"/>
              <w:marRight w:val="0"/>
              <w:marTop w:val="0"/>
              <w:marBottom w:val="0"/>
              <w:divBdr>
                <w:top w:val="none" w:sz="0" w:space="0" w:color="auto"/>
                <w:left w:val="none" w:sz="0" w:space="0" w:color="auto"/>
                <w:bottom w:val="none" w:sz="0" w:space="0" w:color="auto"/>
                <w:right w:val="none" w:sz="0" w:space="0" w:color="auto"/>
              </w:divBdr>
            </w:div>
            <w:div w:id="1810853787">
              <w:marLeft w:val="0"/>
              <w:marRight w:val="0"/>
              <w:marTop w:val="0"/>
              <w:marBottom w:val="0"/>
              <w:divBdr>
                <w:top w:val="none" w:sz="0" w:space="0" w:color="auto"/>
                <w:left w:val="none" w:sz="0" w:space="0" w:color="auto"/>
                <w:bottom w:val="none" w:sz="0" w:space="0" w:color="auto"/>
                <w:right w:val="none" w:sz="0" w:space="0" w:color="auto"/>
              </w:divBdr>
            </w:div>
            <w:div w:id="1834294156">
              <w:marLeft w:val="0"/>
              <w:marRight w:val="0"/>
              <w:marTop w:val="0"/>
              <w:marBottom w:val="0"/>
              <w:divBdr>
                <w:top w:val="none" w:sz="0" w:space="0" w:color="auto"/>
                <w:left w:val="none" w:sz="0" w:space="0" w:color="auto"/>
                <w:bottom w:val="none" w:sz="0" w:space="0" w:color="auto"/>
                <w:right w:val="none" w:sz="0" w:space="0" w:color="auto"/>
              </w:divBdr>
            </w:div>
            <w:div w:id="1838688601">
              <w:marLeft w:val="0"/>
              <w:marRight w:val="0"/>
              <w:marTop w:val="0"/>
              <w:marBottom w:val="0"/>
              <w:divBdr>
                <w:top w:val="none" w:sz="0" w:space="0" w:color="auto"/>
                <w:left w:val="none" w:sz="0" w:space="0" w:color="auto"/>
                <w:bottom w:val="none" w:sz="0" w:space="0" w:color="auto"/>
                <w:right w:val="none" w:sz="0" w:space="0" w:color="auto"/>
              </w:divBdr>
            </w:div>
            <w:div w:id="1857306380">
              <w:marLeft w:val="0"/>
              <w:marRight w:val="0"/>
              <w:marTop w:val="0"/>
              <w:marBottom w:val="0"/>
              <w:divBdr>
                <w:top w:val="none" w:sz="0" w:space="0" w:color="auto"/>
                <w:left w:val="none" w:sz="0" w:space="0" w:color="auto"/>
                <w:bottom w:val="none" w:sz="0" w:space="0" w:color="auto"/>
                <w:right w:val="none" w:sz="0" w:space="0" w:color="auto"/>
              </w:divBdr>
            </w:div>
            <w:div w:id="21075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A1E2B-E43D-445E-BE95-7BAB9DE4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49</Pages>
  <Words>13043</Words>
  <Characters>74350</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Vnútorný poriadok pre MŠ Kovácsová 465, 851 10 Bratislava</vt:lpstr>
    </vt:vector>
  </TitlesOfParts>
  <Company>Your Company Name</Company>
  <LinksUpToDate>false</LinksUpToDate>
  <CharactersWithSpaces>87219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Vnútorný poriadok pre MŠ Kovácsová 465, 851 10 Bratislava</dc:title>
  <dc:creator>BALÁŽ</dc:creator>
  <cp:lastModifiedBy>MS Sevcenkova</cp:lastModifiedBy>
  <cp:revision>6</cp:revision>
  <cp:lastPrinted>2019-11-18T12:28:00Z</cp:lastPrinted>
  <dcterms:created xsi:type="dcterms:W3CDTF">2020-08-30T09:04:00Z</dcterms:created>
  <dcterms:modified xsi:type="dcterms:W3CDTF">2020-08-31T12:45:00Z</dcterms:modified>
</cp:coreProperties>
</file>